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743C" w14:textId="77777777" w:rsidR="008D2488" w:rsidRDefault="008D2488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CEA0440" w14:textId="77777777" w:rsidR="008D2488" w:rsidRDefault="008D2488">
      <w:pPr>
        <w:pStyle w:val="Textkrper"/>
        <w:kinsoku w:val="0"/>
        <w:overflowPunct w:val="0"/>
        <w:spacing w:before="2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6"/>
        <w:gridCol w:w="209"/>
        <w:gridCol w:w="1496"/>
        <w:gridCol w:w="1133"/>
        <w:gridCol w:w="1849"/>
        <w:gridCol w:w="721"/>
        <w:gridCol w:w="1180"/>
        <w:gridCol w:w="284"/>
        <w:gridCol w:w="1597"/>
      </w:tblGrid>
      <w:tr w:rsidR="008D2488" w:rsidRPr="0061353E" w14:paraId="28828D18" w14:textId="77777777" w:rsidTr="001A6072">
        <w:trPr>
          <w:trHeight w:val="354"/>
        </w:trPr>
        <w:tc>
          <w:tcPr>
            <w:tcW w:w="33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FF04" w14:textId="77777777" w:rsidR="008D2488" w:rsidRPr="0061353E" w:rsidRDefault="008D2488">
            <w:pPr>
              <w:pStyle w:val="TableParagraph"/>
              <w:kinsoku w:val="0"/>
              <w:overflowPunct w:val="0"/>
              <w:spacing w:line="248" w:lineRule="exact"/>
              <w:rPr>
                <w:b/>
                <w:bCs/>
                <w:sz w:val="22"/>
                <w:szCs w:val="22"/>
              </w:rPr>
            </w:pPr>
            <w:r w:rsidRPr="0061353E">
              <w:rPr>
                <w:b/>
                <w:bCs/>
                <w:sz w:val="22"/>
                <w:szCs w:val="22"/>
              </w:rPr>
              <w:t>Organizing club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0847" w14:textId="77777777" w:rsidR="008D2488" w:rsidRPr="0061353E" w:rsidRDefault="008D2488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License number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8519" w14:textId="77777777" w:rsidR="008D2488" w:rsidRPr="0061353E" w:rsidRDefault="008D2488">
            <w:pPr>
              <w:pStyle w:val="TableParagraph"/>
              <w:kinsoku w:val="0"/>
              <w:overflowPunct w:val="0"/>
              <w:spacing w:line="335" w:lineRule="exact"/>
              <w:ind w:left="2"/>
              <w:jc w:val="center"/>
              <w:rPr>
                <w:rFonts w:ascii="Wingdings" w:hAnsi="Wingdings" w:cs="Wingdings"/>
                <w:w w:val="99"/>
                <w:sz w:val="32"/>
                <w:szCs w:val="32"/>
              </w:rPr>
            </w:pPr>
            <w:r w:rsidRPr="0061353E">
              <w:rPr>
                <w:rFonts w:ascii="Wingdings" w:hAnsi="Wingdings" w:cs="Wingdings"/>
                <w:w w:val="99"/>
                <w:sz w:val="32"/>
                <w:szCs w:val="32"/>
              </w:rPr>
              <w:t>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7BA1349" w14:textId="77777777" w:rsidR="008D2488" w:rsidRPr="0061353E" w:rsidRDefault="008D2488">
            <w:pPr>
              <w:pStyle w:val="TableParagraph"/>
              <w:kinsoku w:val="0"/>
              <w:overflowPunct w:val="0"/>
              <w:spacing w:line="250" w:lineRule="exact"/>
              <w:ind w:left="106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National, Intern. exhibition</w:t>
            </w:r>
          </w:p>
        </w:tc>
      </w:tr>
      <w:tr w:rsidR="008D2488" w:rsidRPr="0061353E" w14:paraId="5FCB3888" w14:textId="77777777" w:rsidTr="001A6072">
        <w:trPr>
          <w:trHeight w:val="354"/>
        </w:trPr>
        <w:tc>
          <w:tcPr>
            <w:tcW w:w="33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A6B0" w14:textId="77777777" w:rsidR="008D2488" w:rsidRPr="0061353E" w:rsidRDefault="008D2488">
            <w:pPr>
              <w:pStyle w:val="Textkrper"/>
              <w:kinsoku w:val="0"/>
              <w:overflowPunct w:val="0"/>
              <w:spacing w:before="2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8707" w14:textId="77777777" w:rsidR="008D2488" w:rsidRPr="0061353E" w:rsidRDefault="008D2488">
            <w:pPr>
              <w:pStyle w:val="Textkrper"/>
              <w:kinsoku w:val="0"/>
              <w:overflowPunct w:val="0"/>
              <w:spacing w:before="2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F041" w14:textId="77777777" w:rsidR="008D2488" w:rsidRPr="0061353E" w:rsidRDefault="008D2488">
            <w:pPr>
              <w:pStyle w:val="TableParagraph"/>
              <w:kinsoku w:val="0"/>
              <w:overflowPunct w:val="0"/>
              <w:spacing w:line="335" w:lineRule="exact"/>
              <w:ind w:left="2"/>
              <w:jc w:val="center"/>
              <w:rPr>
                <w:rFonts w:ascii="Wingdings" w:hAnsi="Wingdings" w:cs="Wingdings"/>
                <w:w w:val="99"/>
                <w:sz w:val="32"/>
                <w:szCs w:val="32"/>
              </w:rPr>
            </w:pPr>
            <w:r w:rsidRPr="0061353E">
              <w:rPr>
                <w:rFonts w:ascii="Wingdings" w:hAnsi="Wingdings" w:cs="Wingdings"/>
                <w:w w:val="99"/>
                <w:sz w:val="32"/>
                <w:szCs w:val="32"/>
              </w:rPr>
              <w:t>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9CBF037" w14:textId="77777777" w:rsidR="008D2488" w:rsidRPr="0061353E" w:rsidRDefault="008D2488">
            <w:pPr>
              <w:pStyle w:val="TableParagraph"/>
              <w:kinsoku w:val="0"/>
              <w:overflowPunct w:val="0"/>
              <w:spacing w:line="250" w:lineRule="exact"/>
              <w:ind w:left="106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World-, Jointshow</w:t>
            </w:r>
          </w:p>
        </w:tc>
      </w:tr>
      <w:tr w:rsidR="008D2488" w:rsidRPr="0061353E" w14:paraId="468A5994" w14:textId="77777777" w:rsidTr="001A6072">
        <w:trPr>
          <w:trHeight w:val="354"/>
        </w:trPr>
        <w:tc>
          <w:tcPr>
            <w:tcW w:w="33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AF59" w14:textId="77777777" w:rsidR="008D2488" w:rsidRPr="0061353E" w:rsidRDefault="008D2488">
            <w:pPr>
              <w:pStyle w:val="Textkrper"/>
              <w:kinsoku w:val="0"/>
              <w:overflowPunct w:val="0"/>
              <w:spacing w:before="2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990F" w14:textId="77777777" w:rsidR="008D2488" w:rsidRPr="0061353E" w:rsidRDefault="008D2488">
            <w:pPr>
              <w:pStyle w:val="Textkrper"/>
              <w:kinsoku w:val="0"/>
              <w:overflowPunct w:val="0"/>
              <w:spacing w:before="2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C956" w14:textId="77777777" w:rsidR="008D2488" w:rsidRPr="0061353E" w:rsidRDefault="008D2488">
            <w:pPr>
              <w:pStyle w:val="TableParagraph"/>
              <w:kinsoku w:val="0"/>
              <w:overflowPunct w:val="0"/>
              <w:spacing w:line="335" w:lineRule="exact"/>
              <w:ind w:left="2"/>
              <w:jc w:val="center"/>
              <w:rPr>
                <w:rFonts w:ascii="Wingdings" w:hAnsi="Wingdings" w:cs="Wingdings"/>
                <w:w w:val="99"/>
                <w:sz w:val="32"/>
                <w:szCs w:val="32"/>
              </w:rPr>
            </w:pPr>
            <w:r w:rsidRPr="0061353E">
              <w:rPr>
                <w:rFonts w:ascii="Wingdings" w:hAnsi="Wingdings" w:cs="Wingdings"/>
                <w:w w:val="99"/>
                <w:sz w:val="32"/>
                <w:szCs w:val="32"/>
              </w:rPr>
              <w:t>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A43CFDE" w14:textId="77777777" w:rsidR="008D2488" w:rsidRPr="0061353E" w:rsidRDefault="008D2488">
            <w:pPr>
              <w:pStyle w:val="TableParagraph"/>
              <w:kinsoku w:val="0"/>
              <w:overflowPunct w:val="0"/>
              <w:spacing w:line="250" w:lineRule="exact"/>
              <w:ind w:left="106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WCF Rings</w:t>
            </w:r>
          </w:p>
        </w:tc>
      </w:tr>
      <w:tr w:rsidR="008D2488" w:rsidRPr="0061353E" w14:paraId="6A5B6B9F" w14:textId="77777777" w:rsidTr="001A6072">
        <w:trPr>
          <w:trHeight w:val="354"/>
        </w:trPr>
        <w:tc>
          <w:tcPr>
            <w:tcW w:w="33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6C1D" w14:textId="77777777" w:rsidR="008D2488" w:rsidRPr="0061353E" w:rsidRDefault="008D2488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In: City, country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7D36" w14:textId="77777777" w:rsidR="008D2488" w:rsidRPr="0061353E" w:rsidRDefault="008D2488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Date (1 report per day):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50F1" w14:textId="77777777" w:rsidR="008D2488" w:rsidRPr="0061353E" w:rsidRDefault="008D2488">
            <w:pPr>
              <w:pStyle w:val="TableParagraph"/>
              <w:kinsoku w:val="0"/>
              <w:overflowPunct w:val="0"/>
              <w:spacing w:line="335" w:lineRule="exact"/>
              <w:ind w:left="2"/>
              <w:jc w:val="center"/>
              <w:rPr>
                <w:rFonts w:ascii="Wingdings" w:hAnsi="Wingdings" w:cs="Wingdings"/>
                <w:w w:val="99"/>
                <w:sz w:val="32"/>
                <w:szCs w:val="32"/>
              </w:rPr>
            </w:pPr>
            <w:r w:rsidRPr="0061353E">
              <w:rPr>
                <w:rFonts w:ascii="Wingdings" w:hAnsi="Wingdings" w:cs="Wingdings"/>
                <w:w w:val="99"/>
                <w:sz w:val="32"/>
                <w:szCs w:val="32"/>
              </w:rPr>
              <w:t>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04FC99" w14:textId="77777777" w:rsidR="008D2488" w:rsidRPr="0061353E" w:rsidRDefault="008D2488">
            <w:pPr>
              <w:pStyle w:val="TableParagraph"/>
              <w:kinsoku w:val="0"/>
              <w:overflowPunct w:val="0"/>
              <w:spacing w:line="250" w:lineRule="exact"/>
              <w:ind w:left="106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Master Rings</w:t>
            </w:r>
          </w:p>
        </w:tc>
      </w:tr>
      <w:tr w:rsidR="008D2488" w:rsidRPr="0061353E" w14:paraId="5D99EAC5" w14:textId="77777777" w:rsidTr="001A6072">
        <w:trPr>
          <w:trHeight w:val="354"/>
        </w:trPr>
        <w:tc>
          <w:tcPr>
            <w:tcW w:w="33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9E22" w14:textId="77777777" w:rsidR="008D2488" w:rsidRPr="0061353E" w:rsidRDefault="008D2488">
            <w:pPr>
              <w:pStyle w:val="Textkrper"/>
              <w:kinsoku w:val="0"/>
              <w:overflowPunct w:val="0"/>
              <w:spacing w:before="2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635B" w14:textId="77777777" w:rsidR="008D2488" w:rsidRPr="0061353E" w:rsidRDefault="008D2488">
            <w:pPr>
              <w:pStyle w:val="Textkrper"/>
              <w:kinsoku w:val="0"/>
              <w:overflowPunct w:val="0"/>
              <w:spacing w:before="2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6E34" w14:textId="77777777" w:rsidR="008D2488" w:rsidRPr="0061353E" w:rsidRDefault="008D2488">
            <w:pPr>
              <w:pStyle w:val="TableParagraph"/>
              <w:kinsoku w:val="0"/>
              <w:overflowPunct w:val="0"/>
              <w:spacing w:line="335" w:lineRule="exact"/>
              <w:ind w:left="2"/>
              <w:jc w:val="center"/>
              <w:rPr>
                <w:rFonts w:ascii="Wingdings" w:hAnsi="Wingdings" w:cs="Wingdings"/>
                <w:w w:val="99"/>
                <w:sz w:val="32"/>
                <w:szCs w:val="32"/>
              </w:rPr>
            </w:pPr>
            <w:r w:rsidRPr="0061353E">
              <w:rPr>
                <w:rFonts w:ascii="Wingdings" w:hAnsi="Wingdings" w:cs="Wingdings"/>
                <w:w w:val="99"/>
                <w:sz w:val="32"/>
                <w:szCs w:val="32"/>
              </w:rPr>
              <w:t>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E39A0E" w14:textId="6899520E" w:rsidR="008D2488" w:rsidRPr="0061353E" w:rsidRDefault="00E5161C">
            <w:pPr>
              <w:pStyle w:val="TableParagraph"/>
              <w:kinsoku w:val="0"/>
              <w:overflowPunct w:val="0"/>
              <w:spacing w:line="250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WCF Fun Shows</w:t>
            </w:r>
          </w:p>
        </w:tc>
      </w:tr>
      <w:tr w:rsidR="00E5161C" w:rsidRPr="0061353E" w14:paraId="29B5D3FC" w14:textId="77777777" w:rsidTr="00F33BC1">
        <w:trPr>
          <w:trHeight w:hRule="exact" w:val="681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4D05FAE" w14:textId="778A6DB2" w:rsidR="00E5161C" w:rsidRPr="0061353E" w:rsidRDefault="00E5161C">
            <w:pPr>
              <w:pStyle w:val="TableParagraph"/>
              <w:kinsoku w:val="0"/>
              <w:overflowPunct w:val="0"/>
              <w:spacing w:line="242" w:lineRule="auto"/>
              <w:ind w:right="232"/>
              <w:rPr>
                <w:sz w:val="22"/>
                <w:szCs w:val="22"/>
              </w:rPr>
            </w:pPr>
            <w:r w:rsidRPr="00E5161C">
              <w:rPr>
                <w:sz w:val="18"/>
                <w:szCs w:val="18"/>
              </w:rPr>
              <w:t xml:space="preserve">Number of registered cats, 1st </w:t>
            </w:r>
            <w:r w:rsidRPr="00E5161C">
              <w:rPr>
                <w:sz w:val="18"/>
                <w:szCs w:val="18"/>
              </w:rPr>
              <w:t>judgement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876D" w14:textId="77777777" w:rsidR="00E5161C" w:rsidRPr="0061353E" w:rsidRDefault="00E516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486CA689" w14:textId="77777777" w:rsidR="00E5161C" w:rsidRDefault="00E5161C">
            <w:pPr>
              <w:pStyle w:val="TableParagraph"/>
              <w:kinsoku w:val="0"/>
              <w:overflowPunct w:val="0"/>
              <w:spacing w:line="242" w:lineRule="auto"/>
              <w:ind w:right="103"/>
              <w:rPr>
                <w:sz w:val="22"/>
                <w:szCs w:val="22"/>
              </w:rPr>
            </w:pPr>
          </w:p>
          <w:p w14:paraId="319F4C1F" w14:textId="48538D9D" w:rsidR="00E5161C" w:rsidRPr="0061353E" w:rsidRDefault="00E5161C">
            <w:pPr>
              <w:pStyle w:val="TableParagraph"/>
              <w:kinsoku w:val="0"/>
              <w:overflowPunct w:val="0"/>
              <w:spacing w:line="242" w:lineRule="auto"/>
              <w:ind w:right="103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Number of judges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80DEA" w14:textId="77777777" w:rsidR="00E5161C" w:rsidRPr="0061353E" w:rsidRDefault="00E516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4350D420" w14:textId="77777777" w:rsidR="00E5161C" w:rsidRDefault="00E5161C">
            <w:pPr>
              <w:pStyle w:val="TableParagraph"/>
              <w:kinsoku w:val="0"/>
              <w:overflowPunct w:val="0"/>
              <w:spacing w:line="242" w:lineRule="auto"/>
              <w:ind w:left="106" w:right="215"/>
              <w:rPr>
                <w:sz w:val="22"/>
                <w:szCs w:val="22"/>
                <w:lang w:val="en-US"/>
              </w:rPr>
            </w:pPr>
          </w:p>
          <w:p w14:paraId="4C7A9CE1" w14:textId="1B345FED" w:rsidR="00E5161C" w:rsidRPr="0061353E" w:rsidRDefault="00E5161C">
            <w:pPr>
              <w:pStyle w:val="TableParagraph"/>
              <w:kinsoku w:val="0"/>
              <w:overflowPunct w:val="0"/>
              <w:spacing w:line="242" w:lineRule="auto"/>
              <w:ind w:left="106" w:right="215"/>
              <w:rPr>
                <w:sz w:val="22"/>
                <w:szCs w:val="22"/>
                <w:lang w:val="en-US"/>
              </w:rPr>
            </w:pPr>
            <w:r w:rsidRPr="0061353E">
              <w:rPr>
                <w:sz w:val="22"/>
                <w:szCs w:val="22"/>
                <w:lang w:val="en-US"/>
              </w:rPr>
              <w:t>Catalog according to the show rules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D9E02" w14:textId="77777777" w:rsidR="00E5161C" w:rsidRDefault="00E5161C" w:rsidP="00E5161C">
            <w:pPr>
              <w:pStyle w:val="TableParagraph"/>
              <w:tabs>
                <w:tab w:val="left" w:pos="812"/>
              </w:tabs>
              <w:kinsoku w:val="0"/>
              <w:overflowPunct w:val="0"/>
              <w:spacing w:line="342" w:lineRule="exact"/>
              <w:ind w:left="103"/>
              <w:rPr>
                <w:sz w:val="22"/>
                <w:szCs w:val="22"/>
              </w:rPr>
            </w:pPr>
          </w:p>
          <w:p w14:paraId="16E13989" w14:textId="0EE69EFA" w:rsidR="00E5161C" w:rsidRPr="0061353E" w:rsidRDefault="00E5161C">
            <w:pPr>
              <w:pStyle w:val="TableParagraph"/>
              <w:numPr>
                <w:ilvl w:val="0"/>
                <w:numId w:val="19"/>
              </w:numPr>
              <w:tabs>
                <w:tab w:val="left" w:pos="812"/>
              </w:tabs>
              <w:kinsoku w:val="0"/>
              <w:overflowPunct w:val="0"/>
              <w:spacing w:line="342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Yes</w:t>
            </w:r>
          </w:p>
          <w:p w14:paraId="5968EF6B" w14:textId="77777777" w:rsidR="00E5161C" w:rsidRPr="0061353E" w:rsidRDefault="00E5161C">
            <w:pPr>
              <w:pStyle w:val="TableParagraph"/>
              <w:numPr>
                <w:ilvl w:val="0"/>
                <w:numId w:val="19"/>
              </w:numPr>
              <w:tabs>
                <w:tab w:val="left" w:pos="812"/>
              </w:tabs>
              <w:kinsoku w:val="0"/>
              <w:overflowPunct w:val="0"/>
              <w:spacing w:line="319" w:lineRule="exact"/>
              <w:rPr>
                <w:sz w:val="28"/>
                <w:szCs w:val="28"/>
              </w:rPr>
            </w:pPr>
            <w:r w:rsidRPr="0061353E">
              <w:rPr>
                <w:sz w:val="22"/>
                <w:szCs w:val="22"/>
              </w:rPr>
              <w:t>No</w:t>
            </w:r>
          </w:p>
        </w:tc>
      </w:tr>
      <w:tr w:rsidR="00E5161C" w:rsidRPr="0061353E" w14:paraId="441AC85D" w14:textId="77777777" w:rsidTr="00F33BC1">
        <w:trPr>
          <w:trHeight w:val="34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FC524A4" w14:textId="11129431" w:rsidR="00E5161C" w:rsidRPr="0061353E" w:rsidRDefault="00E5161C">
            <w:pPr>
              <w:pStyle w:val="TableParagraph"/>
              <w:kinsoku w:val="0"/>
              <w:overflowPunct w:val="0"/>
              <w:spacing w:line="242" w:lineRule="auto"/>
              <w:ind w:right="232"/>
              <w:rPr>
                <w:sz w:val="22"/>
                <w:szCs w:val="22"/>
              </w:rPr>
            </w:pPr>
            <w:r w:rsidRPr="00E5161C">
              <w:rPr>
                <w:sz w:val="18"/>
                <w:szCs w:val="18"/>
              </w:rPr>
              <w:t xml:space="preserve">+ registered cats </w:t>
            </w:r>
            <w:r>
              <w:rPr>
                <w:sz w:val="18"/>
                <w:szCs w:val="18"/>
              </w:rPr>
              <w:t>DJ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9AF7" w14:textId="77777777" w:rsidR="00E5161C" w:rsidRPr="0061353E" w:rsidRDefault="00E516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14EB72" w14:textId="77777777" w:rsidR="00E5161C" w:rsidRPr="0061353E" w:rsidRDefault="00E5161C">
            <w:pPr>
              <w:pStyle w:val="TableParagraph"/>
              <w:kinsoku w:val="0"/>
              <w:overflowPunct w:val="0"/>
              <w:spacing w:line="242" w:lineRule="auto"/>
              <w:ind w:right="103"/>
              <w:rPr>
                <w:sz w:val="22"/>
                <w:szCs w:val="22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35AD" w14:textId="77777777" w:rsidR="00E5161C" w:rsidRPr="0061353E" w:rsidRDefault="00E5161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4AD0FB4" w14:textId="77777777" w:rsidR="00E5161C" w:rsidRPr="0061353E" w:rsidRDefault="00E5161C">
            <w:pPr>
              <w:pStyle w:val="TableParagraph"/>
              <w:kinsoku w:val="0"/>
              <w:overflowPunct w:val="0"/>
              <w:spacing w:line="242" w:lineRule="auto"/>
              <w:ind w:left="106" w:right="215"/>
              <w:rPr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4EC6" w14:textId="77777777" w:rsidR="00E5161C" w:rsidRPr="0061353E" w:rsidRDefault="00E5161C">
            <w:pPr>
              <w:pStyle w:val="TableParagraph"/>
              <w:numPr>
                <w:ilvl w:val="0"/>
                <w:numId w:val="19"/>
              </w:numPr>
              <w:tabs>
                <w:tab w:val="left" w:pos="812"/>
              </w:tabs>
              <w:kinsoku w:val="0"/>
              <w:overflowPunct w:val="0"/>
              <w:spacing w:line="342" w:lineRule="exact"/>
              <w:rPr>
                <w:sz w:val="22"/>
                <w:szCs w:val="22"/>
              </w:rPr>
            </w:pPr>
          </w:p>
        </w:tc>
      </w:tr>
      <w:tr w:rsidR="008D2488" w:rsidRPr="00514919" w14:paraId="615DC35B" w14:textId="77777777" w:rsidTr="001A6072">
        <w:trPr>
          <w:trHeight w:val="456"/>
        </w:trPr>
        <w:tc>
          <w:tcPr>
            <w:tcW w:w="3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F92248B" w14:textId="77777777" w:rsidR="008D2488" w:rsidRPr="0061353E" w:rsidRDefault="008D2488">
            <w:pPr>
              <w:pStyle w:val="TableParagraph"/>
              <w:kinsoku w:val="0"/>
              <w:overflowPunct w:val="0"/>
              <w:spacing w:line="248" w:lineRule="exact"/>
              <w:rPr>
                <w:b/>
                <w:bCs/>
                <w:sz w:val="21"/>
                <w:szCs w:val="21"/>
              </w:rPr>
            </w:pPr>
            <w:r w:rsidRPr="0061353E">
              <w:rPr>
                <w:b/>
                <w:bCs/>
                <w:sz w:val="22"/>
                <w:szCs w:val="22"/>
              </w:rPr>
              <w:t>Organization, general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490B299" w14:textId="77777777" w:rsidR="008D2488" w:rsidRPr="0061353E" w:rsidRDefault="008D2488">
            <w:pPr>
              <w:pStyle w:val="TableParagraph"/>
              <w:kinsoku w:val="0"/>
              <w:overflowPunct w:val="0"/>
              <w:spacing w:line="248" w:lineRule="exact"/>
              <w:rPr>
                <w:b/>
                <w:bCs/>
                <w:sz w:val="22"/>
                <w:szCs w:val="22"/>
              </w:rPr>
            </w:pPr>
            <w:r w:rsidRPr="0061353E">
              <w:rPr>
                <w:b/>
                <w:bCs/>
                <w:sz w:val="22"/>
                <w:szCs w:val="22"/>
              </w:rPr>
              <w:t xml:space="preserve">Best in Shows </w:t>
            </w:r>
          </w:p>
        </w:tc>
        <w:tc>
          <w:tcPr>
            <w:tcW w:w="3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E208A13" w14:textId="77777777" w:rsidR="008D2488" w:rsidRPr="0061353E" w:rsidRDefault="008D2488">
            <w:pPr>
              <w:pStyle w:val="TableParagraph"/>
              <w:kinsoku w:val="0"/>
              <w:overflowPunct w:val="0"/>
              <w:spacing w:line="271" w:lineRule="exact"/>
              <w:ind w:left="106"/>
              <w:rPr>
                <w:b/>
                <w:bCs/>
                <w:lang w:val="en-US"/>
              </w:rPr>
            </w:pPr>
            <w:r w:rsidRPr="0061353E">
              <w:rPr>
                <w:b/>
                <w:bCs/>
                <w:sz w:val="22"/>
                <w:szCs w:val="22"/>
                <w:lang w:val="en-US"/>
              </w:rPr>
              <w:t xml:space="preserve">Number </w:t>
            </w:r>
            <w:r w:rsidRPr="0061353E">
              <w:rPr>
                <w:b/>
                <w:bCs/>
                <w:sz w:val="21"/>
                <w:szCs w:val="21"/>
                <w:lang w:val="en-US"/>
              </w:rPr>
              <w:t xml:space="preserve">of cats in the rings </w:t>
            </w:r>
          </w:p>
        </w:tc>
      </w:tr>
      <w:tr w:rsidR="008D2488" w:rsidRPr="0061353E" w14:paraId="7DF8698D" w14:textId="77777777" w:rsidTr="001A6072">
        <w:trPr>
          <w:trHeight w:val="724"/>
        </w:trPr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51C6CB2" w14:textId="77777777" w:rsidR="008D2488" w:rsidRPr="0061353E" w:rsidRDefault="008D2488">
            <w:pPr>
              <w:pStyle w:val="TableParagraph"/>
              <w:kinsoku w:val="0"/>
              <w:overflowPunct w:val="0"/>
              <w:ind w:right="195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Equipment exhibition hall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E56C" w14:textId="77777777" w:rsidR="008D2488" w:rsidRPr="0061353E" w:rsidRDefault="008D2488">
            <w:pPr>
              <w:pStyle w:val="TableParagraph"/>
              <w:numPr>
                <w:ilvl w:val="0"/>
                <w:numId w:val="18"/>
              </w:numPr>
              <w:tabs>
                <w:tab w:val="left" w:pos="485"/>
              </w:tabs>
              <w:kinsoku w:val="0"/>
              <w:overflowPunct w:val="0"/>
              <w:spacing w:line="342" w:lineRule="exact"/>
              <w:ind w:hanging="482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Good</w:t>
            </w:r>
          </w:p>
          <w:p w14:paraId="4EA82445" w14:textId="77777777" w:rsidR="008D2488" w:rsidRPr="0061353E" w:rsidRDefault="008D2488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kinsoku w:val="0"/>
              <w:overflowPunct w:val="0"/>
              <w:spacing w:line="344" w:lineRule="exact"/>
              <w:ind w:left="470" w:hanging="468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Excellent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3844236" w14:textId="77777777" w:rsidR="008D2488" w:rsidRPr="0061353E" w:rsidRDefault="008D2488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Longhair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CE9C" w14:textId="77777777" w:rsidR="008D2488" w:rsidRPr="0061353E" w:rsidRDefault="008D2488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kinsoku w:val="0"/>
              <w:overflowPunct w:val="0"/>
              <w:spacing w:line="302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Yes</w:t>
            </w:r>
          </w:p>
          <w:p w14:paraId="4EBF0AF7" w14:textId="77777777" w:rsidR="008D2488" w:rsidRPr="0061353E" w:rsidRDefault="008D2488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kinsoku w:val="0"/>
              <w:overflowPunct w:val="0"/>
              <w:spacing w:line="304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No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12148CD6" w14:textId="77777777" w:rsidR="008D2488" w:rsidRPr="0061353E" w:rsidRDefault="008D2488">
            <w:pPr>
              <w:pStyle w:val="TableParagraph"/>
              <w:kinsoku w:val="0"/>
              <w:overflowPunct w:val="0"/>
              <w:spacing w:line="236" w:lineRule="exact"/>
              <w:ind w:left="106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>Adult-Ring</w:t>
            </w:r>
          </w:p>
          <w:p w14:paraId="396B9ED2" w14:textId="77777777" w:rsidR="008D2488" w:rsidRPr="0061353E" w:rsidRDefault="008D2488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8B727" w14:textId="77777777" w:rsidR="008D2488" w:rsidRPr="0061353E" w:rsidRDefault="008D2488">
            <w:pPr>
              <w:pStyle w:val="TableParagraph"/>
              <w:kinsoku w:val="0"/>
              <w:overflowPunct w:val="0"/>
              <w:spacing w:before="1" w:line="227" w:lineRule="exact"/>
              <w:ind w:left="106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>total: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79573D57" w14:textId="77777777"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  <w:p w14:paraId="22D91B48" w14:textId="77777777" w:rsidR="008D2488" w:rsidRPr="0061353E" w:rsidRDefault="008D2488">
            <w:pPr>
              <w:pStyle w:val="TableParagraph"/>
              <w:kinsoku w:val="0"/>
              <w:overflowPunct w:val="0"/>
              <w:spacing w:before="201" w:line="227" w:lineRule="exact"/>
              <w:ind w:left="123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>placed:</w:t>
            </w:r>
          </w:p>
        </w:tc>
      </w:tr>
      <w:tr w:rsidR="008D2488" w:rsidRPr="0061353E" w14:paraId="2BC545A3" w14:textId="77777777" w:rsidTr="001A6072">
        <w:trPr>
          <w:trHeight w:val="757"/>
        </w:trPr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DF6429B" w14:textId="77777777" w:rsidR="008D2488" w:rsidRPr="0061353E" w:rsidRDefault="008D2488">
            <w:pPr>
              <w:pStyle w:val="TableParagraph"/>
              <w:kinsoku w:val="0"/>
              <w:overflowPunct w:val="0"/>
              <w:ind w:right="183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WCF Logo existing in the</w:t>
            </w:r>
          </w:p>
          <w:p w14:paraId="2B65FBDE" w14:textId="77777777" w:rsidR="008D2488" w:rsidRPr="0061353E" w:rsidRDefault="008D2488">
            <w:pPr>
              <w:pStyle w:val="TableParagraph"/>
              <w:kinsoku w:val="0"/>
              <w:overflowPunct w:val="0"/>
              <w:spacing w:line="234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hall?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3909" w14:textId="77777777" w:rsidR="008D2488" w:rsidRPr="0061353E" w:rsidRDefault="008D2488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kinsoku w:val="0"/>
              <w:overflowPunct w:val="0"/>
              <w:spacing w:line="342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Yes</w:t>
            </w:r>
          </w:p>
          <w:p w14:paraId="72A4C963" w14:textId="77777777" w:rsidR="008D2488" w:rsidRPr="0061353E" w:rsidRDefault="008D2488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kinsoku w:val="0"/>
              <w:overflowPunct w:val="0"/>
              <w:spacing w:line="344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No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6CEC0DF" w14:textId="77777777" w:rsidR="008D2488" w:rsidRPr="0061353E" w:rsidRDefault="008D2488">
            <w:pPr>
              <w:pStyle w:val="TableParagraph"/>
              <w:kinsoku w:val="0"/>
              <w:overflowPunct w:val="0"/>
              <w:ind w:right="139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Semi- Longhair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F6C4" w14:textId="77777777" w:rsidR="008D2488" w:rsidRPr="0061353E" w:rsidRDefault="008D2488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kinsoku w:val="0"/>
              <w:overflowPunct w:val="0"/>
              <w:spacing w:line="302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Yes</w:t>
            </w:r>
          </w:p>
          <w:p w14:paraId="430C892E" w14:textId="77777777" w:rsidR="008D2488" w:rsidRPr="0061353E" w:rsidRDefault="008D2488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kinsoku w:val="0"/>
              <w:overflowPunct w:val="0"/>
              <w:spacing w:line="304" w:lineRule="exact"/>
              <w:ind w:left="815" w:hanging="675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No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52F78A98" w14:textId="58AD11B2" w:rsidR="008D2488" w:rsidRPr="0061353E" w:rsidRDefault="008D2488" w:rsidP="001A6072">
            <w:pPr>
              <w:pStyle w:val="TableParagraph"/>
              <w:kinsoku w:val="0"/>
              <w:overflowPunct w:val="0"/>
              <w:spacing w:line="236" w:lineRule="exact"/>
              <w:ind w:left="106" w:right="-201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>Junior/Kitten-Ring</w:t>
            </w:r>
            <w:r w:rsidR="001A6072">
              <w:rPr>
                <w:sz w:val="21"/>
                <w:szCs w:val="21"/>
              </w:rPr>
              <w:t>s</w:t>
            </w:r>
          </w:p>
          <w:p w14:paraId="7D8CBDBC" w14:textId="77777777" w:rsidR="008D2488" w:rsidRPr="0061353E" w:rsidRDefault="008D2488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7D14E" w14:textId="77777777" w:rsidR="008D2488" w:rsidRPr="0061353E" w:rsidRDefault="008D2488">
            <w:pPr>
              <w:pStyle w:val="TableParagraph"/>
              <w:kinsoku w:val="0"/>
              <w:overflowPunct w:val="0"/>
              <w:spacing w:before="1"/>
              <w:ind w:left="106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>total: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305687E" w14:textId="77777777" w:rsidR="008D2488" w:rsidRPr="0061353E" w:rsidRDefault="008D2488" w:rsidP="001A6072">
            <w:pPr>
              <w:pStyle w:val="TableParagraph"/>
              <w:kinsoku w:val="0"/>
              <w:overflowPunct w:val="0"/>
              <w:ind w:left="201" w:hanging="201"/>
              <w:rPr>
                <w:rFonts w:ascii="Times New Roman" w:hAnsi="Times New Roman" w:cs="Times New Roman"/>
              </w:rPr>
            </w:pPr>
          </w:p>
          <w:p w14:paraId="5186645E" w14:textId="77777777" w:rsidR="008D2488" w:rsidRPr="0061353E" w:rsidRDefault="008D2488">
            <w:pPr>
              <w:pStyle w:val="TableParagraph"/>
              <w:kinsoku w:val="0"/>
              <w:overflowPunct w:val="0"/>
              <w:spacing w:before="201"/>
              <w:ind w:left="123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>placed:</w:t>
            </w:r>
          </w:p>
        </w:tc>
      </w:tr>
      <w:tr w:rsidR="008D2488" w:rsidRPr="0061353E" w14:paraId="7BECACDB" w14:textId="77777777" w:rsidTr="001A6072">
        <w:trPr>
          <w:trHeight w:val="724"/>
        </w:trPr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A0D4FBD" w14:textId="77777777" w:rsidR="008D2488" w:rsidRPr="0061353E" w:rsidRDefault="0096347D">
            <w:pPr>
              <w:pStyle w:val="TableParagraph"/>
              <w:kinsoku w:val="0"/>
              <w:overflowPunct w:val="0"/>
              <w:spacing w:line="242" w:lineRule="auto"/>
              <w:ind w:right="660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Awards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D11C" w14:textId="77777777" w:rsidR="008D2488" w:rsidRPr="0061353E" w:rsidRDefault="008D2488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kinsoku w:val="0"/>
              <w:overflowPunct w:val="0"/>
              <w:spacing w:line="342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Yes</w:t>
            </w:r>
          </w:p>
          <w:p w14:paraId="7C3B1C00" w14:textId="77777777" w:rsidR="008D2488" w:rsidRPr="0061353E" w:rsidRDefault="008D2488">
            <w:pPr>
              <w:pStyle w:val="TableParagraph"/>
              <w:numPr>
                <w:ilvl w:val="0"/>
                <w:numId w:val="14"/>
              </w:numPr>
              <w:tabs>
                <w:tab w:val="left" w:pos="427"/>
              </w:tabs>
              <w:kinsoku w:val="0"/>
              <w:overflowPunct w:val="0"/>
              <w:spacing w:line="344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No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2AE1D85" w14:textId="77777777" w:rsidR="008D2488" w:rsidRPr="0061353E" w:rsidRDefault="008D2488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Shorthair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31FC" w14:textId="77777777" w:rsidR="008D2488" w:rsidRPr="0061353E" w:rsidRDefault="008D2488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kinsoku w:val="0"/>
              <w:overflowPunct w:val="0"/>
              <w:spacing w:line="303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Yes</w:t>
            </w:r>
          </w:p>
          <w:p w14:paraId="181D7302" w14:textId="77777777" w:rsidR="008D2488" w:rsidRPr="0061353E" w:rsidRDefault="008D2488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kinsoku w:val="0"/>
              <w:overflowPunct w:val="0"/>
              <w:spacing w:line="305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No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3CD1D1D8" w14:textId="77777777" w:rsidR="008D2488" w:rsidRPr="0061353E" w:rsidRDefault="008D2488">
            <w:pPr>
              <w:pStyle w:val="TableParagraph"/>
              <w:kinsoku w:val="0"/>
              <w:overflowPunct w:val="0"/>
              <w:spacing w:line="236" w:lineRule="exact"/>
              <w:ind w:left="106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>Neuter-Ring</w:t>
            </w:r>
          </w:p>
          <w:p w14:paraId="586C1532" w14:textId="77777777" w:rsidR="008D2488" w:rsidRPr="0061353E" w:rsidRDefault="008D2488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6152D" w14:textId="77777777" w:rsidR="008D2488" w:rsidRPr="0061353E" w:rsidRDefault="008D2488">
            <w:pPr>
              <w:pStyle w:val="TableParagraph"/>
              <w:kinsoku w:val="0"/>
              <w:overflowPunct w:val="0"/>
              <w:spacing w:before="1" w:line="227" w:lineRule="exact"/>
              <w:ind w:left="106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>total: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5E173C68" w14:textId="77777777"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  <w:p w14:paraId="3C75528D" w14:textId="77777777" w:rsidR="008D2488" w:rsidRPr="0061353E" w:rsidRDefault="008D2488">
            <w:pPr>
              <w:pStyle w:val="TableParagraph"/>
              <w:kinsoku w:val="0"/>
              <w:overflowPunct w:val="0"/>
              <w:spacing w:before="201" w:line="227" w:lineRule="exact"/>
              <w:ind w:left="123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>placed:</w:t>
            </w:r>
          </w:p>
        </w:tc>
      </w:tr>
      <w:tr w:rsidR="008D2488" w:rsidRPr="0061353E" w14:paraId="54A702F2" w14:textId="77777777" w:rsidTr="001A6072">
        <w:trPr>
          <w:trHeight w:val="669"/>
        </w:trPr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1B05242" w14:textId="77777777" w:rsidR="008D2488" w:rsidRPr="0061353E" w:rsidRDefault="007A7964" w:rsidP="007A7964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Accommoda</w:t>
            </w:r>
            <w:r w:rsidR="0096347D" w:rsidRPr="0061353E">
              <w:rPr>
                <w:sz w:val="22"/>
                <w:szCs w:val="22"/>
              </w:rPr>
              <w:t>tion of judges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7BD4" w14:textId="77777777" w:rsidR="008D2488" w:rsidRPr="0061353E" w:rsidRDefault="0096347D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</w:tabs>
              <w:kinsoku w:val="0"/>
              <w:overflowPunct w:val="0"/>
              <w:spacing w:line="343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Good</w:t>
            </w:r>
          </w:p>
          <w:p w14:paraId="3EAB434A" w14:textId="77777777" w:rsidR="008D2488" w:rsidRPr="0061353E" w:rsidRDefault="0096347D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</w:tabs>
              <w:kinsoku w:val="0"/>
              <w:overflowPunct w:val="0"/>
              <w:spacing w:line="306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Excellent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B414E77" w14:textId="77777777" w:rsidR="008D2488" w:rsidRPr="0061353E" w:rsidRDefault="008D2488">
            <w:pPr>
              <w:pStyle w:val="TableParagraph"/>
              <w:kinsoku w:val="0"/>
              <w:overflowPunct w:val="0"/>
              <w:spacing w:line="242" w:lineRule="auto"/>
              <w:ind w:right="421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Siam- ORI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0A3E" w14:textId="77777777" w:rsidR="008D2488" w:rsidRPr="0061353E" w:rsidRDefault="008D2488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kinsoku w:val="0"/>
              <w:overflowPunct w:val="0"/>
              <w:spacing w:line="303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Yes</w:t>
            </w:r>
          </w:p>
          <w:p w14:paraId="02D1AC4B" w14:textId="77777777" w:rsidR="008D2488" w:rsidRPr="0061353E" w:rsidRDefault="008D2488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kinsoku w:val="0"/>
              <w:overflowPunct w:val="0"/>
              <w:spacing w:line="305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No</w:t>
            </w:r>
          </w:p>
        </w:tc>
        <w:tc>
          <w:tcPr>
            <w:tcW w:w="3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5C76" w14:textId="77777777" w:rsidR="008D2488" w:rsidRPr="0061353E" w:rsidRDefault="008D2488">
            <w:pPr>
              <w:pStyle w:val="TableParagraph"/>
              <w:kinsoku w:val="0"/>
              <w:overflowPunct w:val="0"/>
              <w:spacing w:line="236" w:lineRule="exact"/>
              <w:ind w:left="106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>Master-Ring total:</w:t>
            </w:r>
          </w:p>
        </w:tc>
      </w:tr>
      <w:tr w:rsidR="008D2488" w:rsidRPr="0061353E" w14:paraId="202F4F3D" w14:textId="77777777" w:rsidTr="001A6072">
        <w:trPr>
          <w:trHeight w:val="727"/>
        </w:trPr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628D3DC" w14:textId="77777777" w:rsidR="008D2488" w:rsidRPr="0061353E" w:rsidRDefault="0096347D">
            <w:pPr>
              <w:pStyle w:val="TableParagraph"/>
              <w:kinsoku w:val="0"/>
              <w:overflowPunct w:val="0"/>
              <w:ind w:right="195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Working place of judges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5F84" w14:textId="77777777" w:rsidR="008D2488" w:rsidRPr="0061353E" w:rsidRDefault="008D2488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kinsoku w:val="0"/>
              <w:overflowPunct w:val="0"/>
              <w:spacing w:line="344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Good</w:t>
            </w:r>
          </w:p>
          <w:p w14:paraId="4AE0EE18" w14:textId="77777777" w:rsidR="008D2488" w:rsidRPr="0061353E" w:rsidRDefault="008D2488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kinsoku w:val="0"/>
              <w:overflowPunct w:val="0"/>
              <w:spacing w:line="344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Excellent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21AEFD4" w14:textId="77777777" w:rsidR="008D2488" w:rsidRPr="0061353E" w:rsidRDefault="008D248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Hairless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5B13" w14:textId="77777777" w:rsidR="008D2488" w:rsidRPr="0061353E" w:rsidRDefault="008D248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kinsoku w:val="0"/>
              <w:overflowPunct w:val="0"/>
              <w:spacing w:line="304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Yes</w:t>
            </w:r>
          </w:p>
          <w:p w14:paraId="2105D78C" w14:textId="77777777" w:rsidR="008D2488" w:rsidRPr="0061353E" w:rsidRDefault="008D248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kinsoku w:val="0"/>
              <w:overflowPunct w:val="0"/>
              <w:spacing w:line="304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No</w:t>
            </w:r>
          </w:p>
        </w:tc>
        <w:tc>
          <w:tcPr>
            <w:tcW w:w="3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E20F" w14:textId="77777777" w:rsidR="008D2488" w:rsidRPr="0061353E" w:rsidRDefault="008D2488">
            <w:pPr>
              <w:pStyle w:val="TableParagraph"/>
              <w:kinsoku w:val="0"/>
              <w:overflowPunct w:val="0"/>
              <w:spacing w:line="239" w:lineRule="exact"/>
              <w:ind w:left="106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>Double Master Ring total:</w:t>
            </w:r>
          </w:p>
        </w:tc>
      </w:tr>
      <w:tr w:rsidR="008D2488" w:rsidRPr="0061353E" w14:paraId="491B084B" w14:textId="77777777" w:rsidTr="001A6072">
        <w:trPr>
          <w:trHeight w:val="669"/>
        </w:trPr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1FF9F51" w14:textId="4EEA01B2" w:rsidR="008D2488" w:rsidRPr="0061353E" w:rsidRDefault="003723D2" w:rsidP="003723D2">
            <w:pPr>
              <w:pStyle w:val="TableParagraph"/>
              <w:kinsoku w:val="0"/>
              <w:overflowPunct w:val="0"/>
              <w:ind w:right="135"/>
              <w:rPr>
                <w:sz w:val="22"/>
                <w:szCs w:val="22"/>
                <w:lang w:val="en-US"/>
              </w:rPr>
            </w:pPr>
            <w:r w:rsidRPr="0061353E">
              <w:rPr>
                <w:sz w:val="22"/>
                <w:szCs w:val="22"/>
                <w:lang w:val="en-US"/>
              </w:rPr>
              <w:t>Correct working p</w:t>
            </w:r>
            <w:r w:rsidR="0096347D" w:rsidRPr="0061353E">
              <w:rPr>
                <w:sz w:val="22"/>
                <w:szCs w:val="22"/>
                <w:lang w:val="en-US"/>
              </w:rPr>
              <w:t xml:space="preserve">apers handed out to judges </w:t>
            </w:r>
            <w:r w:rsidR="00EC717D">
              <w:rPr>
                <w:sz w:val="22"/>
                <w:szCs w:val="22"/>
                <w:lang w:val="en-US"/>
              </w:rPr>
              <w:t>?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BD31" w14:textId="77777777" w:rsidR="008D2488" w:rsidRPr="0061353E" w:rsidRDefault="0096347D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kinsoku w:val="0"/>
              <w:overflowPunct w:val="0"/>
              <w:spacing w:line="344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In time</w:t>
            </w:r>
          </w:p>
          <w:p w14:paraId="6359E7AD" w14:textId="77777777" w:rsidR="008D2488" w:rsidRPr="0061353E" w:rsidRDefault="0096347D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kinsoku w:val="0"/>
              <w:overflowPunct w:val="0"/>
              <w:spacing w:line="305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belated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B19C0C0" w14:textId="77777777" w:rsidR="008D2488" w:rsidRPr="0061353E" w:rsidRDefault="008D248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Others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449D" w14:textId="77777777" w:rsidR="008D2488" w:rsidRPr="0061353E" w:rsidRDefault="008D2488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kinsoku w:val="0"/>
              <w:overflowPunct w:val="0"/>
              <w:spacing w:line="304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Yes</w:t>
            </w:r>
          </w:p>
          <w:p w14:paraId="1CC92416" w14:textId="77777777" w:rsidR="008D2488" w:rsidRPr="0061353E" w:rsidRDefault="008D2488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kinsoku w:val="0"/>
              <w:overflowPunct w:val="0"/>
              <w:spacing w:line="304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No</w:t>
            </w:r>
          </w:p>
        </w:tc>
        <w:tc>
          <w:tcPr>
            <w:tcW w:w="3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2CF1" w14:textId="77777777" w:rsidR="008D2488" w:rsidRPr="0061353E" w:rsidRDefault="008D2488">
            <w:pPr>
              <w:pStyle w:val="TableParagraph"/>
              <w:kinsoku w:val="0"/>
              <w:overflowPunct w:val="0"/>
              <w:spacing w:line="239" w:lineRule="exact"/>
              <w:ind w:left="106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>Triple Master-Ring total:</w:t>
            </w:r>
          </w:p>
        </w:tc>
      </w:tr>
      <w:tr w:rsidR="008D2488" w:rsidRPr="0061353E" w14:paraId="027C01C2" w14:textId="77777777" w:rsidTr="001A6072">
        <w:trPr>
          <w:trHeight w:val="724"/>
        </w:trPr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D1A1112" w14:textId="77777777" w:rsidR="008D2488" w:rsidRPr="0061353E" w:rsidRDefault="008D2488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Stewards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A1A0" w14:textId="77777777" w:rsidR="008D2488" w:rsidRPr="0061353E" w:rsidRDefault="008D2488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kinsoku w:val="0"/>
              <w:overflowPunct w:val="0"/>
              <w:spacing w:line="343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Sufficient</w:t>
            </w:r>
          </w:p>
          <w:p w14:paraId="11FE58E9" w14:textId="77777777" w:rsidR="008D2488" w:rsidRPr="0061353E" w:rsidRDefault="008D2488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kinsoku w:val="0"/>
              <w:overflowPunct w:val="0"/>
              <w:spacing w:line="346" w:lineRule="exact"/>
              <w:rPr>
                <w:rFonts w:ascii="Arial Narrow" w:hAnsi="Arial Narrow" w:cs="Arial Narrow"/>
                <w:sz w:val="22"/>
                <w:szCs w:val="22"/>
              </w:rPr>
            </w:pPr>
            <w:r w:rsidRPr="0061353E">
              <w:rPr>
                <w:rFonts w:ascii="Arial Narrow" w:hAnsi="Arial Narrow" w:cs="Arial Narrow"/>
                <w:sz w:val="22"/>
                <w:szCs w:val="22"/>
              </w:rPr>
              <w:t>Unsufficient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97B1" w14:textId="77777777" w:rsidR="008D2488" w:rsidRPr="0061353E" w:rsidRDefault="008D2488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If others, which?</w:t>
            </w:r>
          </w:p>
        </w:tc>
        <w:tc>
          <w:tcPr>
            <w:tcW w:w="3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5238" w14:textId="644186A8" w:rsidR="008D2488" w:rsidRPr="0061353E" w:rsidRDefault="008D2488">
            <w:pPr>
              <w:pStyle w:val="TableParagraph"/>
              <w:kinsoku w:val="0"/>
              <w:overflowPunct w:val="0"/>
              <w:spacing w:line="236" w:lineRule="exact"/>
              <w:ind w:left="106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>Jubilee Ring</w:t>
            </w:r>
          </w:p>
          <w:p w14:paraId="0C93FDEC" w14:textId="77777777" w:rsidR="008D2488" w:rsidRPr="0061353E" w:rsidRDefault="008D2488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480F677" w14:textId="77777777" w:rsidR="008D2488" w:rsidRPr="0061353E" w:rsidRDefault="008D2488">
            <w:pPr>
              <w:pStyle w:val="TableParagraph"/>
              <w:tabs>
                <w:tab w:val="left" w:pos="1958"/>
              </w:tabs>
              <w:kinsoku w:val="0"/>
              <w:overflowPunct w:val="0"/>
              <w:spacing w:before="1" w:line="225" w:lineRule="exact"/>
              <w:ind w:left="106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>total:</w:t>
            </w:r>
            <w:r w:rsidRPr="0061353E">
              <w:rPr>
                <w:sz w:val="21"/>
                <w:szCs w:val="21"/>
              </w:rPr>
              <w:tab/>
              <w:t>placed:</w:t>
            </w:r>
          </w:p>
        </w:tc>
      </w:tr>
      <w:tr w:rsidR="008D2488" w:rsidRPr="0061353E" w14:paraId="4228CC4E" w14:textId="77777777" w:rsidTr="001A6072">
        <w:trPr>
          <w:trHeight w:val="861"/>
        </w:trPr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A5C30BD" w14:textId="77777777" w:rsidR="008D2488" w:rsidRPr="0061353E" w:rsidRDefault="008D248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DC6A484" w14:textId="77777777" w:rsidR="008D2488" w:rsidRPr="0061353E" w:rsidRDefault="008D248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  <w:r w:rsidRPr="0061353E">
              <w:rPr>
                <w:b/>
                <w:bCs/>
                <w:sz w:val="22"/>
                <w:szCs w:val="22"/>
              </w:rPr>
              <w:t>Assessment of organizational procedures</w:t>
            </w:r>
          </w:p>
        </w:tc>
        <w:tc>
          <w:tcPr>
            <w:tcW w:w="3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5555" w14:textId="77777777" w:rsidR="008D2488" w:rsidRPr="0061353E" w:rsidRDefault="008D2488">
            <w:pPr>
              <w:pStyle w:val="TableParagraph"/>
              <w:kinsoku w:val="0"/>
              <w:overflowPunct w:val="0"/>
              <w:spacing w:line="242" w:lineRule="auto"/>
              <w:ind w:left="106" w:right="286"/>
              <w:rPr>
                <w:b/>
                <w:bCs/>
                <w:sz w:val="22"/>
                <w:szCs w:val="22"/>
                <w:lang w:val="en-US"/>
              </w:rPr>
            </w:pPr>
            <w:r w:rsidRPr="0061353E">
              <w:rPr>
                <w:b/>
                <w:bCs/>
                <w:sz w:val="22"/>
                <w:szCs w:val="22"/>
                <w:lang w:val="en-US"/>
              </w:rPr>
              <w:t>Breed Shows according to the license?</w:t>
            </w:r>
          </w:p>
          <w:p w14:paraId="06B0A7FA" w14:textId="77777777" w:rsidR="008D2488" w:rsidRPr="0061353E" w:rsidRDefault="008D2488">
            <w:pPr>
              <w:pStyle w:val="TableParagraph"/>
              <w:tabs>
                <w:tab w:val="left" w:pos="2070"/>
              </w:tabs>
              <w:kinsoku w:val="0"/>
              <w:overflowPunct w:val="0"/>
              <w:spacing w:line="335" w:lineRule="exact"/>
              <w:ind w:left="106"/>
              <w:rPr>
                <w:rFonts w:ascii="Wingdings" w:hAnsi="Wingdings" w:cs="Wingdings"/>
                <w:sz w:val="32"/>
                <w:szCs w:val="32"/>
              </w:rPr>
            </w:pPr>
            <w:r w:rsidRPr="0061353E">
              <w:rPr>
                <w:sz w:val="22"/>
                <w:szCs w:val="22"/>
              </w:rPr>
              <w:t>Yes</w:t>
            </w:r>
            <w:r w:rsidRPr="0061353E">
              <w:rPr>
                <w:spacing w:val="-8"/>
                <w:sz w:val="22"/>
                <w:szCs w:val="22"/>
              </w:rPr>
              <w:t xml:space="preserve"> </w:t>
            </w:r>
            <w:r w:rsidRPr="0061353E">
              <w:rPr>
                <w:rFonts w:ascii="Wingdings" w:hAnsi="Wingdings" w:cs="Wingdings"/>
                <w:sz w:val="32"/>
                <w:szCs w:val="32"/>
              </w:rPr>
              <w:t></w:t>
            </w:r>
            <w:r w:rsidRPr="0061353E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61353E">
              <w:rPr>
                <w:sz w:val="22"/>
                <w:szCs w:val="22"/>
              </w:rPr>
              <w:t>No</w:t>
            </w:r>
            <w:r w:rsidRPr="0061353E">
              <w:rPr>
                <w:spacing w:val="-1"/>
                <w:sz w:val="22"/>
                <w:szCs w:val="22"/>
              </w:rPr>
              <w:t xml:space="preserve"> </w:t>
            </w:r>
            <w:r w:rsidRPr="0061353E">
              <w:rPr>
                <w:rFonts w:ascii="Wingdings" w:hAnsi="Wingdings" w:cs="Wingdings"/>
                <w:sz w:val="32"/>
                <w:szCs w:val="32"/>
              </w:rPr>
              <w:t></w:t>
            </w:r>
          </w:p>
        </w:tc>
      </w:tr>
      <w:tr w:rsidR="008D2488" w:rsidRPr="0061353E" w14:paraId="03C311F2" w14:textId="77777777" w:rsidTr="001A6072">
        <w:trPr>
          <w:trHeight w:val="89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232A5CD" w14:textId="77777777" w:rsidR="008D2488" w:rsidRPr="0061353E" w:rsidRDefault="008D2488">
            <w:pPr>
              <w:pStyle w:val="TableParagraph"/>
              <w:kinsoku w:val="0"/>
              <w:overflowPunct w:val="0"/>
              <w:spacing w:line="242" w:lineRule="auto"/>
              <w:ind w:right="575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Exhibition office</w:t>
            </w: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7EAA" w14:textId="77777777" w:rsidR="008D2488" w:rsidRPr="0061353E" w:rsidRDefault="008D2488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line="303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Excellent</w:t>
            </w:r>
          </w:p>
          <w:p w14:paraId="597B2DC0" w14:textId="77777777" w:rsidR="008D2488" w:rsidRPr="0061353E" w:rsidRDefault="008D2488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line="299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Good</w:t>
            </w:r>
          </w:p>
          <w:p w14:paraId="65971177" w14:textId="77777777" w:rsidR="008D2488" w:rsidRPr="0061353E" w:rsidRDefault="008D2488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line="275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Below standard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DF97" w14:textId="77777777" w:rsidR="008D2488" w:rsidRPr="0061353E" w:rsidRDefault="008D2488">
            <w:pPr>
              <w:pStyle w:val="TableParagraph"/>
              <w:kinsoku w:val="0"/>
              <w:overflowPunct w:val="0"/>
              <w:spacing w:line="236" w:lineRule="exact"/>
              <w:ind w:left="106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>Race: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8A21" w14:textId="77777777" w:rsidR="008D2488" w:rsidRPr="0061353E" w:rsidRDefault="008D2488">
            <w:pPr>
              <w:pStyle w:val="TableParagraph"/>
              <w:kinsoku w:val="0"/>
              <w:overflowPunct w:val="0"/>
              <w:spacing w:line="236" w:lineRule="exact"/>
              <w:ind w:left="104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>Number:</w:t>
            </w:r>
          </w:p>
        </w:tc>
      </w:tr>
      <w:tr w:rsidR="008D2488" w:rsidRPr="0061353E" w14:paraId="7CEA70E2" w14:textId="77777777" w:rsidTr="001A6072">
        <w:trPr>
          <w:trHeight w:val="89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D94316D" w14:textId="77777777" w:rsidR="008D2488" w:rsidRPr="0061353E" w:rsidRDefault="008D2488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Rings</w:t>
            </w: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0B7F" w14:textId="77777777" w:rsidR="008D2488" w:rsidRPr="0061353E" w:rsidRDefault="008D2488" w:rsidP="008D2488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line="303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Excellent</w:t>
            </w:r>
          </w:p>
          <w:p w14:paraId="4C7AEC5D" w14:textId="77777777" w:rsidR="008D2488" w:rsidRPr="0061353E" w:rsidRDefault="008D2488" w:rsidP="008D2488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line="299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Good</w:t>
            </w:r>
          </w:p>
          <w:p w14:paraId="22CA94D6" w14:textId="77777777" w:rsidR="008D2488" w:rsidRPr="0061353E" w:rsidRDefault="008D2488" w:rsidP="008D2488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kinsoku w:val="0"/>
              <w:overflowPunct w:val="0"/>
              <w:spacing w:line="275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Below standard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A28B" w14:textId="77777777" w:rsidR="008D2488" w:rsidRPr="0061353E" w:rsidRDefault="008D2488">
            <w:pPr>
              <w:pStyle w:val="TableParagraph"/>
              <w:kinsoku w:val="0"/>
              <w:overflowPunct w:val="0"/>
              <w:spacing w:line="236" w:lineRule="exact"/>
              <w:ind w:left="106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>Race: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8F4D" w14:textId="77777777" w:rsidR="008D2488" w:rsidRPr="0061353E" w:rsidRDefault="008D2488">
            <w:pPr>
              <w:pStyle w:val="TableParagraph"/>
              <w:kinsoku w:val="0"/>
              <w:overflowPunct w:val="0"/>
              <w:spacing w:line="236" w:lineRule="exact"/>
              <w:ind w:left="104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>Number:</w:t>
            </w:r>
          </w:p>
        </w:tc>
      </w:tr>
      <w:tr w:rsidR="008D2488" w:rsidRPr="0061353E" w14:paraId="6EBD90C4" w14:textId="77777777" w:rsidTr="001A6072">
        <w:trPr>
          <w:trHeight w:val="89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8F98E4E" w14:textId="77777777" w:rsidR="008D2488" w:rsidRPr="0061353E" w:rsidRDefault="008D2488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Special Shows</w:t>
            </w: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1816" w14:textId="77777777" w:rsidR="008D2488" w:rsidRPr="0061353E" w:rsidRDefault="008D2488" w:rsidP="008D2488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line="303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Excellent</w:t>
            </w:r>
          </w:p>
          <w:p w14:paraId="1209BDFD" w14:textId="77777777" w:rsidR="008D2488" w:rsidRPr="0061353E" w:rsidRDefault="008D2488" w:rsidP="008D2488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line="299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Good</w:t>
            </w:r>
          </w:p>
          <w:p w14:paraId="1ACA5D04" w14:textId="77777777" w:rsidR="008D2488" w:rsidRPr="0061353E" w:rsidRDefault="008D2488" w:rsidP="008D2488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kinsoku w:val="0"/>
              <w:overflowPunct w:val="0"/>
              <w:spacing w:line="277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Below standard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2E94" w14:textId="77777777" w:rsidR="008D2488" w:rsidRPr="0061353E" w:rsidRDefault="008D2488">
            <w:pPr>
              <w:pStyle w:val="TableParagraph"/>
              <w:kinsoku w:val="0"/>
              <w:overflowPunct w:val="0"/>
              <w:spacing w:line="236" w:lineRule="exact"/>
              <w:ind w:left="106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>Race: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D296" w14:textId="77777777" w:rsidR="008D2488" w:rsidRPr="0061353E" w:rsidRDefault="008D2488">
            <w:pPr>
              <w:pStyle w:val="TableParagraph"/>
              <w:kinsoku w:val="0"/>
              <w:overflowPunct w:val="0"/>
              <w:spacing w:line="236" w:lineRule="exact"/>
              <w:ind w:left="104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>Number:</w:t>
            </w:r>
          </w:p>
        </w:tc>
      </w:tr>
      <w:tr w:rsidR="008D2488" w:rsidRPr="0061353E" w14:paraId="77CF1C71" w14:textId="77777777" w:rsidTr="001A6072">
        <w:trPr>
          <w:trHeight w:val="90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967ABF5" w14:textId="77777777" w:rsidR="008D2488" w:rsidRPr="0061353E" w:rsidRDefault="008D2488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Best in Shows</w:t>
            </w: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C07B" w14:textId="77777777" w:rsidR="008D2488" w:rsidRPr="0061353E" w:rsidRDefault="008D2488" w:rsidP="008D2488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line="303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Excellent</w:t>
            </w:r>
          </w:p>
          <w:p w14:paraId="4AB0E681" w14:textId="77777777" w:rsidR="008D2488" w:rsidRPr="0061353E" w:rsidRDefault="008D2488" w:rsidP="008D2488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line="299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Good</w:t>
            </w:r>
          </w:p>
          <w:p w14:paraId="7F87C910" w14:textId="77777777" w:rsidR="008D2488" w:rsidRPr="0061353E" w:rsidRDefault="008D2488" w:rsidP="008D2488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kinsoku w:val="0"/>
              <w:overflowPunct w:val="0"/>
              <w:spacing w:line="287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Below standard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61BA" w14:textId="77777777" w:rsidR="008D2488" w:rsidRPr="0061353E" w:rsidRDefault="008D2488">
            <w:pPr>
              <w:pStyle w:val="TableParagraph"/>
              <w:kinsoku w:val="0"/>
              <w:overflowPunct w:val="0"/>
              <w:spacing w:line="236" w:lineRule="exact"/>
              <w:ind w:left="106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>Race: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DA3D" w14:textId="77777777" w:rsidR="008D2488" w:rsidRPr="0061353E" w:rsidRDefault="008D2488">
            <w:pPr>
              <w:pStyle w:val="TableParagraph"/>
              <w:kinsoku w:val="0"/>
              <w:overflowPunct w:val="0"/>
              <w:spacing w:line="236" w:lineRule="exact"/>
              <w:ind w:left="104"/>
              <w:rPr>
                <w:sz w:val="21"/>
                <w:szCs w:val="21"/>
              </w:rPr>
            </w:pPr>
            <w:r w:rsidRPr="0061353E">
              <w:rPr>
                <w:sz w:val="21"/>
                <w:szCs w:val="21"/>
              </w:rPr>
              <w:t>Number:</w:t>
            </w:r>
          </w:p>
        </w:tc>
      </w:tr>
      <w:tr w:rsidR="008D2488" w:rsidRPr="0061353E" w14:paraId="5F2FD31F" w14:textId="77777777" w:rsidTr="001A6072">
        <w:trPr>
          <w:trHeight w:val="89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F83036D" w14:textId="77777777" w:rsidR="008D2488" w:rsidRPr="0061353E" w:rsidRDefault="008D2488">
            <w:pPr>
              <w:pStyle w:val="TableParagraph"/>
              <w:kinsoku w:val="0"/>
              <w:overflowPunct w:val="0"/>
              <w:ind w:right="122"/>
              <w:rPr>
                <w:sz w:val="22"/>
                <w:szCs w:val="22"/>
                <w:lang w:val="en-US"/>
              </w:rPr>
            </w:pPr>
            <w:r w:rsidRPr="0061353E">
              <w:rPr>
                <w:sz w:val="22"/>
                <w:szCs w:val="22"/>
                <w:lang w:val="en-US"/>
              </w:rPr>
              <w:t>Beginning and end of the exhibition</w:t>
            </w: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477C" w14:textId="77777777" w:rsidR="008D2488" w:rsidRPr="0061353E" w:rsidRDefault="008D2488" w:rsidP="008D2488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line="303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Excellent</w:t>
            </w:r>
          </w:p>
          <w:p w14:paraId="3DEE468D" w14:textId="77777777" w:rsidR="008D2488" w:rsidRPr="0061353E" w:rsidRDefault="008D2488" w:rsidP="008D2488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line="299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Good</w:t>
            </w:r>
          </w:p>
          <w:p w14:paraId="79155547" w14:textId="77777777" w:rsidR="008D2488" w:rsidRPr="0061353E" w:rsidRDefault="008D2488" w:rsidP="008D2488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kinsoku w:val="0"/>
              <w:overflowPunct w:val="0"/>
              <w:spacing w:line="277" w:lineRule="exact"/>
              <w:rPr>
                <w:sz w:val="22"/>
                <w:szCs w:val="22"/>
              </w:rPr>
            </w:pPr>
            <w:r w:rsidRPr="0061353E">
              <w:rPr>
                <w:sz w:val="22"/>
                <w:szCs w:val="22"/>
              </w:rPr>
              <w:t>Below standard</w:t>
            </w:r>
          </w:p>
        </w:tc>
        <w:tc>
          <w:tcPr>
            <w:tcW w:w="3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7EA0" w14:textId="77777777" w:rsidR="008D2488" w:rsidRPr="0061353E" w:rsidRDefault="008D2488">
            <w:pPr>
              <w:pStyle w:val="TableParagraph"/>
              <w:kinsoku w:val="0"/>
              <w:overflowPunct w:val="0"/>
              <w:spacing w:line="242" w:lineRule="auto"/>
              <w:ind w:left="106" w:right="493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1353E">
              <w:rPr>
                <w:b/>
                <w:bCs/>
                <w:sz w:val="22"/>
                <w:szCs w:val="22"/>
                <w:lang w:val="en-US"/>
              </w:rPr>
              <w:t>Fun Shows according to the license</w:t>
            </w:r>
            <w:r w:rsidRPr="0061353E">
              <w:rPr>
                <w:b/>
                <w:bCs/>
                <w:color w:val="000000"/>
                <w:sz w:val="22"/>
                <w:szCs w:val="22"/>
                <w:lang w:val="en-US"/>
              </w:rPr>
              <w:t>?</w:t>
            </w:r>
          </w:p>
          <w:p w14:paraId="3087A774" w14:textId="77777777" w:rsidR="008D2488" w:rsidRPr="0061353E" w:rsidRDefault="008D2488">
            <w:pPr>
              <w:pStyle w:val="TableParagraph"/>
              <w:tabs>
                <w:tab w:val="left" w:pos="2115"/>
              </w:tabs>
              <w:kinsoku w:val="0"/>
              <w:overflowPunct w:val="0"/>
              <w:spacing w:line="309" w:lineRule="exact"/>
              <w:ind w:left="106"/>
              <w:rPr>
                <w:rFonts w:ascii="Wingdings" w:hAnsi="Wingdings" w:cs="Wingdings"/>
                <w:sz w:val="28"/>
                <w:szCs w:val="28"/>
              </w:rPr>
            </w:pPr>
            <w:r w:rsidRPr="0061353E">
              <w:rPr>
                <w:sz w:val="20"/>
                <w:szCs w:val="20"/>
              </w:rPr>
              <w:t>Yes</w:t>
            </w:r>
            <w:r w:rsidRPr="0061353E">
              <w:rPr>
                <w:spacing w:val="-1"/>
                <w:sz w:val="20"/>
                <w:szCs w:val="20"/>
              </w:rPr>
              <w:t xml:space="preserve"> </w:t>
            </w:r>
            <w:r w:rsidRPr="0061353E">
              <w:rPr>
                <w:rFonts w:ascii="Wingdings" w:hAnsi="Wingdings" w:cs="Wingdings"/>
                <w:sz w:val="28"/>
                <w:szCs w:val="28"/>
              </w:rPr>
              <w:t></w:t>
            </w:r>
            <w:r w:rsidRPr="006135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1353E">
              <w:rPr>
                <w:sz w:val="20"/>
                <w:szCs w:val="20"/>
              </w:rPr>
              <w:t xml:space="preserve">No </w:t>
            </w:r>
            <w:r w:rsidRPr="0061353E"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</w:tr>
    </w:tbl>
    <w:p w14:paraId="48C33F20" w14:textId="77777777" w:rsidR="008D2488" w:rsidRDefault="008D2488">
      <w:pPr>
        <w:rPr>
          <w:rFonts w:ascii="Times New Roman" w:hAnsi="Times New Roman" w:cs="Times New Roman"/>
          <w:sz w:val="10"/>
          <w:szCs w:val="10"/>
        </w:rPr>
        <w:sectPr w:rsidR="008D2488">
          <w:headerReference w:type="default" r:id="rId7"/>
          <w:footerReference w:type="default" r:id="rId8"/>
          <w:pgSz w:w="11910" w:h="16840"/>
          <w:pgMar w:top="1660" w:right="860" w:bottom="620" w:left="740" w:header="482" w:footer="432" w:gutter="0"/>
          <w:pgNumType w:start="1"/>
          <w:cols w:space="720"/>
          <w:noEndnote/>
        </w:sectPr>
      </w:pPr>
    </w:p>
    <w:p w14:paraId="055999ED" w14:textId="77777777" w:rsidR="008D2488" w:rsidRDefault="008D2488">
      <w:pPr>
        <w:pStyle w:val="Textkrper"/>
        <w:kinsoku w:val="0"/>
        <w:overflowPunct w:val="0"/>
        <w:spacing w:before="1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0"/>
      </w:tblGrid>
      <w:tr w:rsidR="008D2488" w:rsidRPr="00514919" w14:paraId="24BFEDD5" w14:textId="77777777">
        <w:trPr>
          <w:trHeight w:val="556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972D0C5" w14:textId="77777777" w:rsidR="008D2488" w:rsidRPr="0061353E" w:rsidRDefault="008D2488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61353E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532E2B">
              <w:rPr>
                <w:b/>
                <w:bCs/>
                <w:color w:val="000000"/>
                <w:sz w:val="22"/>
                <w:szCs w:val="21"/>
                <w:lang w:val="en-US"/>
              </w:rPr>
              <w:t>If you noticed something that did not comply with the rules, please detailed description here:</w:t>
            </w:r>
          </w:p>
        </w:tc>
      </w:tr>
      <w:tr w:rsidR="008D2488" w:rsidRPr="00514919" w14:paraId="7F189DD3" w14:textId="77777777">
        <w:trPr>
          <w:trHeight w:val="681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DD2B" w14:textId="77777777"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D2488" w:rsidRPr="00514919" w14:paraId="3027EFEE" w14:textId="77777777">
        <w:trPr>
          <w:trHeight w:val="678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945F" w14:textId="77777777"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D2488" w:rsidRPr="00514919" w14:paraId="4BB36FEB" w14:textId="77777777">
        <w:trPr>
          <w:trHeight w:val="681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5B33" w14:textId="77777777"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D2488" w:rsidRPr="00514919" w14:paraId="5A3662A6" w14:textId="77777777">
        <w:trPr>
          <w:trHeight w:val="679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73A5" w14:textId="77777777"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D2488" w:rsidRPr="00514919" w14:paraId="29A0EA6D" w14:textId="77777777">
        <w:trPr>
          <w:trHeight w:val="681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4EBF" w14:textId="77777777"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D2488" w:rsidRPr="00514919" w14:paraId="5A38F977" w14:textId="77777777">
        <w:trPr>
          <w:trHeight w:val="678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26F3" w14:textId="77777777"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D2488" w:rsidRPr="00514919" w14:paraId="30E7D667" w14:textId="77777777">
        <w:trPr>
          <w:trHeight w:val="681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251E" w14:textId="77777777"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D2488" w:rsidRPr="00514919" w14:paraId="5D4162CA" w14:textId="77777777">
        <w:trPr>
          <w:trHeight w:val="678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F37A" w14:textId="77777777"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D2488" w:rsidRPr="00514919" w14:paraId="7E093A5B" w14:textId="77777777">
        <w:trPr>
          <w:trHeight w:val="681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C68F" w14:textId="77777777"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D2488" w:rsidRPr="00514919" w14:paraId="724325E1" w14:textId="77777777">
        <w:trPr>
          <w:trHeight w:val="678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B02A" w14:textId="77777777"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D2488" w:rsidRPr="00514919" w14:paraId="4B573A29" w14:textId="77777777">
        <w:trPr>
          <w:trHeight w:val="681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14CA" w14:textId="77777777" w:rsidR="008D2488" w:rsidRPr="0061353E" w:rsidRDefault="008D248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6C5F1A3F" w14:textId="77777777" w:rsidR="008D2488" w:rsidRPr="008D2488" w:rsidRDefault="008D2488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177EDD8C" w14:textId="77777777" w:rsidR="008D2488" w:rsidRPr="008D2488" w:rsidRDefault="008D2488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790604AB" w14:textId="77777777" w:rsidR="008D2488" w:rsidRPr="008D2488" w:rsidRDefault="00000000">
      <w:pPr>
        <w:pStyle w:val="Textkrper"/>
        <w:kinsoku w:val="0"/>
        <w:overflowPunct w:val="0"/>
        <w:spacing w:before="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pict w14:anchorId="03BBA267">
          <v:shape id="_x0000_s2053" style="position:absolute;margin-left:46.4pt;margin-top:18.6pt;width:495.1pt;height:0;z-index:1;mso-wrap-distance-left:0;mso-wrap-distance-right:0;mso-position-horizontal-relative:page;mso-position-vertical-relative:text" coordsize="9903,20" o:allowincell="f" path="m,l9903,e" filled="f" strokeweight=".16931mm">
            <v:path arrowok="t"/>
            <w10:wrap type="topAndBottom" anchorx="page"/>
          </v:shape>
        </w:pict>
      </w:r>
    </w:p>
    <w:p w14:paraId="76EE18E4" w14:textId="77777777" w:rsidR="008D2488" w:rsidRPr="008D2488" w:rsidRDefault="008D2488">
      <w:pPr>
        <w:pStyle w:val="Textkrper"/>
        <w:tabs>
          <w:tab w:val="left" w:pos="7299"/>
        </w:tabs>
        <w:kinsoku w:val="0"/>
        <w:overflowPunct w:val="0"/>
        <w:spacing w:line="241" w:lineRule="exact"/>
        <w:ind w:left="217"/>
        <w:rPr>
          <w:lang w:val="en-US"/>
        </w:rPr>
      </w:pPr>
      <w:r w:rsidRPr="008D2488">
        <w:rPr>
          <w:lang w:val="en-US"/>
        </w:rPr>
        <w:t>Your name,</w:t>
      </w:r>
      <w:r w:rsidRPr="008D2488">
        <w:rPr>
          <w:spacing w:val="-4"/>
          <w:lang w:val="en-US"/>
        </w:rPr>
        <w:t xml:space="preserve"> </w:t>
      </w:r>
      <w:r w:rsidRPr="008D2488">
        <w:rPr>
          <w:lang w:val="en-US"/>
        </w:rPr>
        <w:t>your</w:t>
      </w:r>
      <w:r w:rsidRPr="008D2488">
        <w:rPr>
          <w:spacing w:val="-1"/>
          <w:lang w:val="en-US"/>
        </w:rPr>
        <w:t xml:space="preserve"> </w:t>
      </w:r>
      <w:r w:rsidRPr="008D2488">
        <w:rPr>
          <w:lang w:val="en-US"/>
        </w:rPr>
        <w:t>signature</w:t>
      </w:r>
      <w:r w:rsidRPr="008D2488">
        <w:rPr>
          <w:lang w:val="en-US"/>
        </w:rPr>
        <w:tab/>
        <w:t>date of the</w:t>
      </w:r>
      <w:r w:rsidRPr="008D2488">
        <w:rPr>
          <w:spacing w:val="-4"/>
          <w:lang w:val="en-US"/>
        </w:rPr>
        <w:t xml:space="preserve"> </w:t>
      </w:r>
      <w:r w:rsidRPr="008D2488">
        <w:rPr>
          <w:lang w:val="en-US"/>
        </w:rPr>
        <w:t>report</w:t>
      </w:r>
    </w:p>
    <w:p w14:paraId="273DDDF0" w14:textId="77777777" w:rsidR="008D2488" w:rsidRPr="008D2488" w:rsidRDefault="008D2488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0B780473" w14:textId="77777777" w:rsidR="008D2488" w:rsidRPr="008D2488" w:rsidRDefault="008D2488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164F7577" w14:textId="77777777" w:rsidR="008D2488" w:rsidRPr="008D2488" w:rsidRDefault="008D2488">
      <w:pPr>
        <w:pStyle w:val="Textkrper"/>
        <w:kinsoku w:val="0"/>
        <w:overflowPunct w:val="0"/>
        <w:spacing w:before="11"/>
        <w:rPr>
          <w:sz w:val="17"/>
          <w:szCs w:val="17"/>
          <w:lang w:val="en-US"/>
        </w:rPr>
      </w:pPr>
    </w:p>
    <w:p w14:paraId="015A06DD" w14:textId="77777777" w:rsidR="008D2488" w:rsidRPr="008D2488" w:rsidRDefault="008D2488">
      <w:pPr>
        <w:pStyle w:val="Textkrper"/>
        <w:kinsoku w:val="0"/>
        <w:overflowPunct w:val="0"/>
        <w:spacing w:before="94"/>
        <w:ind w:left="217"/>
        <w:rPr>
          <w:lang w:val="en-US"/>
        </w:rPr>
      </w:pPr>
      <w:r w:rsidRPr="008D2488">
        <w:rPr>
          <w:lang w:val="en-US"/>
        </w:rPr>
        <w:t>Please send the report within 10 days of the exhibition to:</w:t>
      </w:r>
    </w:p>
    <w:p w14:paraId="2091F5F6" w14:textId="140A1B55" w:rsidR="00514919" w:rsidRDefault="00514919" w:rsidP="00A61A33">
      <w:pPr>
        <w:pStyle w:val="Textkrper"/>
        <w:kinsoku w:val="0"/>
        <w:overflowPunct w:val="0"/>
        <w:ind w:left="217" w:right="6624"/>
        <w:rPr>
          <w:lang w:val="en-US"/>
        </w:rPr>
      </w:pPr>
    </w:p>
    <w:p w14:paraId="5C0747F1" w14:textId="77777777" w:rsidR="00514919" w:rsidRPr="00514919" w:rsidRDefault="00514919" w:rsidP="00514919">
      <w:pPr>
        <w:pStyle w:val="Textkrper"/>
        <w:kinsoku w:val="0"/>
        <w:overflowPunct w:val="0"/>
        <w:ind w:left="217" w:right="6624"/>
        <w:rPr>
          <w:lang w:val="en-US"/>
        </w:rPr>
      </w:pPr>
      <w:r w:rsidRPr="00514919">
        <w:rPr>
          <w:lang w:val="en-US"/>
        </w:rPr>
        <w:t>office@wcf.de</w:t>
      </w:r>
    </w:p>
    <w:p w14:paraId="62C73862" w14:textId="1E5FD307" w:rsidR="00514919" w:rsidRPr="008D2488" w:rsidRDefault="00514919" w:rsidP="00514919">
      <w:pPr>
        <w:pStyle w:val="Textkrper"/>
        <w:kinsoku w:val="0"/>
        <w:overflowPunct w:val="0"/>
        <w:ind w:left="217" w:right="6624"/>
        <w:rPr>
          <w:lang w:val="en-US"/>
        </w:rPr>
      </w:pPr>
      <w:r w:rsidRPr="00514919">
        <w:rPr>
          <w:lang w:val="en-US"/>
        </w:rPr>
        <w:t>chair.show-commission@wcf.de</w:t>
      </w:r>
    </w:p>
    <w:sectPr w:rsidR="00514919" w:rsidRPr="008D2488">
      <w:pgSz w:w="11910" w:h="16840"/>
      <w:pgMar w:top="1660" w:right="860" w:bottom="620" w:left="740" w:header="48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2F72" w14:textId="77777777" w:rsidR="006157C6" w:rsidRDefault="006157C6">
      <w:r>
        <w:separator/>
      </w:r>
    </w:p>
  </w:endnote>
  <w:endnote w:type="continuationSeparator" w:id="0">
    <w:p w14:paraId="577BB837" w14:textId="77777777" w:rsidR="006157C6" w:rsidRDefault="0061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BE17" w14:textId="77777777" w:rsidR="008D2488" w:rsidRDefault="00000000">
    <w:pPr>
      <w:pStyle w:val="Textkrper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3FC9E56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29.55pt;margin-top:809.35pt;width:128.75pt;height:13.15pt;z-index:-1;mso-position-horizontal-relative:page;mso-position-vertical-relative:page" o:allowincell="f" filled="f" stroked="f">
          <v:textbox inset="0,0,0,0">
            <w:txbxContent>
              <w:p w14:paraId="0E739D6B" w14:textId="4C28EA30" w:rsidR="008D2488" w:rsidRDefault="008D2488">
                <w:pPr>
                  <w:pStyle w:val="Textkrper"/>
                  <w:kinsoku w:val="0"/>
                  <w:overflowPunct w:val="0"/>
                  <w:spacing w:before="12"/>
                  <w:ind w:left="20"/>
                  <w:rPr>
                    <w:color w:val="A6A6A6"/>
                    <w:sz w:val="20"/>
                    <w:szCs w:val="20"/>
                  </w:rPr>
                </w:pPr>
                <w:r>
                  <w:rPr>
                    <w:color w:val="A6A6A6"/>
                    <w:sz w:val="20"/>
                    <w:szCs w:val="20"/>
                  </w:rPr>
                  <w:t>Supervisor_report_EN_20</w:t>
                </w:r>
                <w:r w:rsidR="001A6072">
                  <w:rPr>
                    <w:color w:val="A6A6A6"/>
                    <w:sz w:val="20"/>
                    <w:szCs w:val="20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0154" w14:textId="77777777" w:rsidR="006157C6" w:rsidRDefault="006157C6">
      <w:r>
        <w:separator/>
      </w:r>
    </w:p>
  </w:footnote>
  <w:footnote w:type="continuationSeparator" w:id="0">
    <w:p w14:paraId="27260690" w14:textId="77777777" w:rsidR="006157C6" w:rsidRDefault="0061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4179" w14:textId="77777777" w:rsidR="008D2488" w:rsidRDefault="00000000">
    <w:pPr>
      <w:pStyle w:val="Textkrper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45FCB604">
        <v:rect id="_x0000_s1025" style="position:absolute;margin-left:47.9pt;margin-top:24.1pt;width:56pt;height:58pt;z-index:-3;mso-position-horizontal-relative:page;mso-position-vertical-relative:page" o:allowincell="f" filled="f" stroked="f">
          <v:textbox inset="0,0,0,0">
            <w:txbxContent>
              <w:p w14:paraId="3F72F8BC" w14:textId="77777777" w:rsidR="008D2488" w:rsidRDefault="00000000">
                <w:pPr>
                  <w:widowControl/>
                  <w:autoSpaceDE/>
                  <w:autoSpaceDN/>
                  <w:adjustRightInd/>
                  <w:spacing w:line="116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pict w14:anchorId="373D79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55.8pt;height:58.8pt">
                      <v:imagedata r:id="rId1" o:title=""/>
                    </v:shape>
                  </w:pict>
                </w:r>
              </w:p>
              <w:p w14:paraId="38BD2D59" w14:textId="77777777" w:rsidR="008D2488" w:rsidRDefault="008D248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 w14:anchorId="0ADF9E5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0.95pt;margin-top:30.7pt;width:188pt;height:45.35pt;z-index:-2;mso-position-horizontal-relative:page;mso-position-vertical-relative:page" o:allowincell="f" filled="f" stroked="f">
          <v:textbox inset="0,0,0,0">
            <w:txbxContent>
              <w:p w14:paraId="1E840529" w14:textId="77777777" w:rsidR="008D2488" w:rsidRPr="008D2488" w:rsidRDefault="008D2488">
                <w:pPr>
                  <w:pStyle w:val="Textkrper"/>
                  <w:kinsoku w:val="0"/>
                  <w:overflowPunct w:val="0"/>
                  <w:spacing w:before="11"/>
                  <w:ind w:left="20"/>
                  <w:rPr>
                    <w:b/>
                    <w:bCs/>
                    <w:color w:val="808080"/>
                    <w:sz w:val="28"/>
                    <w:szCs w:val="28"/>
                    <w:lang w:val="en-US"/>
                  </w:rPr>
                </w:pPr>
                <w:r w:rsidRPr="008D2488">
                  <w:rPr>
                    <w:b/>
                    <w:bCs/>
                    <w:color w:val="808080"/>
                    <w:sz w:val="28"/>
                    <w:szCs w:val="28"/>
                    <w:lang w:val="en-US"/>
                  </w:rPr>
                  <w:t>Supervisor Exhibition office</w:t>
                </w:r>
              </w:p>
              <w:p w14:paraId="49C6C372" w14:textId="77777777" w:rsidR="008D2488" w:rsidRPr="008D2488" w:rsidRDefault="008D2488">
                <w:pPr>
                  <w:pStyle w:val="Textkrper"/>
                  <w:kinsoku w:val="0"/>
                  <w:overflowPunct w:val="0"/>
                  <w:spacing w:before="1"/>
                  <w:ind w:left="320" w:right="318"/>
                  <w:jc w:val="center"/>
                  <w:rPr>
                    <w:b/>
                    <w:bCs/>
                    <w:color w:val="808080"/>
                    <w:sz w:val="24"/>
                    <w:szCs w:val="24"/>
                    <w:lang w:val="en-US"/>
                  </w:rPr>
                </w:pPr>
                <w:r w:rsidRPr="008D2488">
                  <w:rPr>
                    <w:b/>
                    <w:bCs/>
                    <w:color w:val="808080"/>
                    <w:sz w:val="24"/>
                    <w:szCs w:val="24"/>
                    <w:lang w:val="en-US"/>
                  </w:rPr>
                  <w:t>Report about the exhibition of a club under patronage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EBD871CE"/>
    <w:lvl w:ilvl="0">
      <w:numFmt w:val="bullet"/>
      <w:lvlText w:val=""/>
      <w:lvlJc w:val="left"/>
      <w:pPr>
        <w:ind w:left="811" w:hanging="708"/>
      </w:pPr>
      <w:rPr>
        <w:rFonts w:ascii="Wingdings" w:hAnsi="Wingdings"/>
        <w:b w:val="0"/>
        <w:color w:val="auto"/>
        <w:w w:val="99"/>
        <w:sz w:val="32"/>
      </w:rPr>
    </w:lvl>
    <w:lvl w:ilvl="1">
      <w:numFmt w:val="bullet"/>
      <w:lvlText w:val="•"/>
      <w:lvlJc w:val="left"/>
      <w:pPr>
        <w:ind w:left="896" w:hanging="708"/>
      </w:pPr>
    </w:lvl>
    <w:lvl w:ilvl="2">
      <w:numFmt w:val="bullet"/>
      <w:lvlText w:val="•"/>
      <w:lvlJc w:val="left"/>
      <w:pPr>
        <w:ind w:left="973" w:hanging="708"/>
      </w:pPr>
    </w:lvl>
    <w:lvl w:ilvl="3">
      <w:numFmt w:val="bullet"/>
      <w:lvlText w:val="•"/>
      <w:lvlJc w:val="left"/>
      <w:pPr>
        <w:ind w:left="1050" w:hanging="708"/>
      </w:pPr>
    </w:lvl>
    <w:lvl w:ilvl="4">
      <w:numFmt w:val="bullet"/>
      <w:lvlText w:val="•"/>
      <w:lvlJc w:val="left"/>
      <w:pPr>
        <w:ind w:left="1126" w:hanging="708"/>
      </w:pPr>
    </w:lvl>
    <w:lvl w:ilvl="5">
      <w:numFmt w:val="bullet"/>
      <w:lvlText w:val="•"/>
      <w:lvlJc w:val="left"/>
      <w:pPr>
        <w:ind w:left="1203" w:hanging="708"/>
      </w:pPr>
    </w:lvl>
    <w:lvl w:ilvl="6">
      <w:numFmt w:val="bullet"/>
      <w:lvlText w:val="•"/>
      <w:lvlJc w:val="left"/>
      <w:pPr>
        <w:ind w:left="1280" w:hanging="708"/>
      </w:pPr>
    </w:lvl>
    <w:lvl w:ilvl="7">
      <w:numFmt w:val="bullet"/>
      <w:lvlText w:val="•"/>
      <w:lvlJc w:val="left"/>
      <w:pPr>
        <w:ind w:left="1356" w:hanging="708"/>
      </w:pPr>
    </w:lvl>
    <w:lvl w:ilvl="8">
      <w:numFmt w:val="bullet"/>
      <w:lvlText w:val="•"/>
      <w:lvlJc w:val="left"/>
      <w:pPr>
        <w:ind w:left="1433" w:hanging="70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"/>
      <w:lvlJc w:val="left"/>
      <w:pPr>
        <w:ind w:left="484" w:hanging="483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601" w:hanging="483"/>
      </w:pPr>
    </w:lvl>
    <w:lvl w:ilvl="2">
      <w:numFmt w:val="bullet"/>
      <w:lvlText w:val="•"/>
      <w:lvlJc w:val="left"/>
      <w:pPr>
        <w:ind w:left="723" w:hanging="483"/>
      </w:pPr>
    </w:lvl>
    <w:lvl w:ilvl="3">
      <w:numFmt w:val="bullet"/>
      <w:lvlText w:val="•"/>
      <w:lvlJc w:val="left"/>
      <w:pPr>
        <w:ind w:left="844" w:hanging="483"/>
      </w:pPr>
    </w:lvl>
    <w:lvl w:ilvl="4">
      <w:numFmt w:val="bullet"/>
      <w:lvlText w:val="•"/>
      <w:lvlJc w:val="left"/>
      <w:pPr>
        <w:ind w:left="966" w:hanging="483"/>
      </w:pPr>
    </w:lvl>
    <w:lvl w:ilvl="5">
      <w:numFmt w:val="bullet"/>
      <w:lvlText w:val="•"/>
      <w:lvlJc w:val="left"/>
      <w:pPr>
        <w:ind w:left="1087" w:hanging="483"/>
      </w:pPr>
    </w:lvl>
    <w:lvl w:ilvl="6">
      <w:numFmt w:val="bullet"/>
      <w:lvlText w:val="•"/>
      <w:lvlJc w:val="left"/>
      <w:pPr>
        <w:ind w:left="1209" w:hanging="483"/>
      </w:pPr>
    </w:lvl>
    <w:lvl w:ilvl="7">
      <w:numFmt w:val="bullet"/>
      <w:lvlText w:val="•"/>
      <w:lvlJc w:val="left"/>
      <w:pPr>
        <w:ind w:left="1330" w:hanging="483"/>
      </w:pPr>
    </w:lvl>
    <w:lvl w:ilvl="8">
      <w:numFmt w:val="bullet"/>
      <w:lvlText w:val="•"/>
      <w:lvlJc w:val="left"/>
      <w:pPr>
        <w:ind w:left="1452" w:hanging="483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"/>
      <w:lvlJc w:val="left"/>
      <w:pPr>
        <w:ind w:left="815" w:hanging="675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921" w:hanging="675"/>
      </w:pPr>
    </w:lvl>
    <w:lvl w:ilvl="2">
      <w:numFmt w:val="bullet"/>
      <w:lvlText w:val="•"/>
      <w:lvlJc w:val="left"/>
      <w:pPr>
        <w:ind w:left="1023" w:hanging="675"/>
      </w:pPr>
    </w:lvl>
    <w:lvl w:ilvl="3">
      <w:numFmt w:val="bullet"/>
      <w:lvlText w:val="•"/>
      <w:lvlJc w:val="left"/>
      <w:pPr>
        <w:ind w:left="1125" w:hanging="675"/>
      </w:pPr>
    </w:lvl>
    <w:lvl w:ilvl="4">
      <w:numFmt w:val="bullet"/>
      <w:lvlText w:val="•"/>
      <w:lvlJc w:val="left"/>
      <w:pPr>
        <w:ind w:left="1227" w:hanging="675"/>
      </w:pPr>
    </w:lvl>
    <w:lvl w:ilvl="5">
      <w:numFmt w:val="bullet"/>
      <w:lvlText w:val="•"/>
      <w:lvlJc w:val="left"/>
      <w:pPr>
        <w:ind w:left="1329" w:hanging="675"/>
      </w:pPr>
    </w:lvl>
    <w:lvl w:ilvl="6">
      <w:numFmt w:val="bullet"/>
      <w:lvlText w:val="•"/>
      <w:lvlJc w:val="left"/>
      <w:pPr>
        <w:ind w:left="1431" w:hanging="675"/>
      </w:pPr>
    </w:lvl>
    <w:lvl w:ilvl="7">
      <w:numFmt w:val="bullet"/>
      <w:lvlText w:val="•"/>
      <w:lvlJc w:val="left"/>
      <w:pPr>
        <w:ind w:left="1533" w:hanging="675"/>
      </w:pPr>
    </w:lvl>
    <w:lvl w:ilvl="8">
      <w:numFmt w:val="bullet"/>
      <w:lvlText w:val="•"/>
      <w:lvlJc w:val="left"/>
      <w:pPr>
        <w:ind w:left="1635" w:hanging="675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"/>
      <w:lvlJc w:val="left"/>
      <w:pPr>
        <w:ind w:left="427" w:hanging="425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547" w:hanging="425"/>
      </w:pPr>
    </w:lvl>
    <w:lvl w:ilvl="2">
      <w:numFmt w:val="bullet"/>
      <w:lvlText w:val="•"/>
      <w:lvlJc w:val="left"/>
      <w:pPr>
        <w:ind w:left="675" w:hanging="425"/>
      </w:pPr>
    </w:lvl>
    <w:lvl w:ilvl="3">
      <w:numFmt w:val="bullet"/>
      <w:lvlText w:val="•"/>
      <w:lvlJc w:val="left"/>
      <w:pPr>
        <w:ind w:left="802" w:hanging="425"/>
      </w:pPr>
    </w:lvl>
    <w:lvl w:ilvl="4">
      <w:numFmt w:val="bullet"/>
      <w:lvlText w:val="•"/>
      <w:lvlJc w:val="left"/>
      <w:pPr>
        <w:ind w:left="930" w:hanging="425"/>
      </w:pPr>
    </w:lvl>
    <w:lvl w:ilvl="5">
      <w:numFmt w:val="bullet"/>
      <w:lvlText w:val="•"/>
      <w:lvlJc w:val="left"/>
      <w:pPr>
        <w:ind w:left="1057" w:hanging="425"/>
      </w:pPr>
    </w:lvl>
    <w:lvl w:ilvl="6">
      <w:numFmt w:val="bullet"/>
      <w:lvlText w:val="•"/>
      <w:lvlJc w:val="left"/>
      <w:pPr>
        <w:ind w:left="1185" w:hanging="425"/>
      </w:pPr>
    </w:lvl>
    <w:lvl w:ilvl="7">
      <w:numFmt w:val="bullet"/>
      <w:lvlText w:val="•"/>
      <w:lvlJc w:val="left"/>
      <w:pPr>
        <w:ind w:left="1312" w:hanging="425"/>
      </w:pPr>
    </w:lvl>
    <w:lvl w:ilvl="8">
      <w:numFmt w:val="bullet"/>
      <w:lvlText w:val="•"/>
      <w:lvlJc w:val="left"/>
      <w:pPr>
        <w:ind w:left="1440" w:hanging="425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"/>
      <w:lvlJc w:val="left"/>
      <w:pPr>
        <w:ind w:left="827" w:hanging="687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921" w:hanging="687"/>
      </w:pPr>
    </w:lvl>
    <w:lvl w:ilvl="2">
      <w:numFmt w:val="bullet"/>
      <w:lvlText w:val="•"/>
      <w:lvlJc w:val="left"/>
      <w:pPr>
        <w:ind w:left="1023" w:hanging="687"/>
      </w:pPr>
    </w:lvl>
    <w:lvl w:ilvl="3">
      <w:numFmt w:val="bullet"/>
      <w:lvlText w:val="•"/>
      <w:lvlJc w:val="left"/>
      <w:pPr>
        <w:ind w:left="1125" w:hanging="687"/>
      </w:pPr>
    </w:lvl>
    <w:lvl w:ilvl="4">
      <w:numFmt w:val="bullet"/>
      <w:lvlText w:val="•"/>
      <w:lvlJc w:val="left"/>
      <w:pPr>
        <w:ind w:left="1227" w:hanging="687"/>
      </w:pPr>
    </w:lvl>
    <w:lvl w:ilvl="5">
      <w:numFmt w:val="bullet"/>
      <w:lvlText w:val="•"/>
      <w:lvlJc w:val="left"/>
      <w:pPr>
        <w:ind w:left="1329" w:hanging="687"/>
      </w:pPr>
    </w:lvl>
    <w:lvl w:ilvl="6">
      <w:numFmt w:val="bullet"/>
      <w:lvlText w:val="•"/>
      <w:lvlJc w:val="left"/>
      <w:pPr>
        <w:ind w:left="1431" w:hanging="687"/>
      </w:pPr>
    </w:lvl>
    <w:lvl w:ilvl="7">
      <w:numFmt w:val="bullet"/>
      <w:lvlText w:val="•"/>
      <w:lvlJc w:val="left"/>
      <w:pPr>
        <w:ind w:left="1533" w:hanging="687"/>
      </w:pPr>
    </w:lvl>
    <w:lvl w:ilvl="8">
      <w:numFmt w:val="bullet"/>
      <w:lvlText w:val="•"/>
      <w:lvlJc w:val="left"/>
      <w:pPr>
        <w:ind w:left="1635" w:hanging="687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"/>
      <w:lvlJc w:val="left"/>
      <w:pPr>
        <w:ind w:left="427" w:hanging="425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547" w:hanging="425"/>
      </w:pPr>
    </w:lvl>
    <w:lvl w:ilvl="2">
      <w:numFmt w:val="bullet"/>
      <w:lvlText w:val="•"/>
      <w:lvlJc w:val="left"/>
      <w:pPr>
        <w:ind w:left="675" w:hanging="425"/>
      </w:pPr>
    </w:lvl>
    <w:lvl w:ilvl="3">
      <w:numFmt w:val="bullet"/>
      <w:lvlText w:val="•"/>
      <w:lvlJc w:val="left"/>
      <w:pPr>
        <w:ind w:left="802" w:hanging="425"/>
      </w:pPr>
    </w:lvl>
    <w:lvl w:ilvl="4">
      <w:numFmt w:val="bullet"/>
      <w:lvlText w:val="•"/>
      <w:lvlJc w:val="left"/>
      <w:pPr>
        <w:ind w:left="930" w:hanging="425"/>
      </w:pPr>
    </w:lvl>
    <w:lvl w:ilvl="5">
      <w:numFmt w:val="bullet"/>
      <w:lvlText w:val="•"/>
      <w:lvlJc w:val="left"/>
      <w:pPr>
        <w:ind w:left="1057" w:hanging="425"/>
      </w:pPr>
    </w:lvl>
    <w:lvl w:ilvl="6">
      <w:numFmt w:val="bullet"/>
      <w:lvlText w:val="•"/>
      <w:lvlJc w:val="left"/>
      <w:pPr>
        <w:ind w:left="1185" w:hanging="425"/>
      </w:pPr>
    </w:lvl>
    <w:lvl w:ilvl="7">
      <w:numFmt w:val="bullet"/>
      <w:lvlText w:val="•"/>
      <w:lvlJc w:val="left"/>
      <w:pPr>
        <w:ind w:left="1312" w:hanging="425"/>
      </w:pPr>
    </w:lvl>
    <w:lvl w:ilvl="8">
      <w:numFmt w:val="bullet"/>
      <w:lvlText w:val="•"/>
      <w:lvlJc w:val="left"/>
      <w:pPr>
        <w:ind w:left="1440" w:hanging="425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"/>
      <w:lvlJc w:val="left"/>
      <w:pPr>
        <w:ind w:left="815" w:hanging="675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921" w:hanging="675"/>
      </w:pPr>
    </w:lvl>
    <w:lvl w:ilvl="2">
      <w:numFmt w:val="bullet"/>
      <w:lvlText w:val="•"/>
      <w:lvlJc w:val="left"/>
      <w:pPr>
        <w:ind w:left="1023" w:hanging="675"/>
      </w:pPr>
    </w:lvl>
    <w:lvl w:ilvl="3">
      <w:numFmt w:val="bullet"/>
      <w:lvlText w:val="•"/>
      <w:lvlJc w:val="left"/>
      <w:pPr>
        <w:ind w:left="1125" w:hanging="675"/>
      </w:pPr>
    </w:lvl>
    <w:lvl w:ilvl="4">
      <w:numFmt w:val="bullet"/>
      <w:lvlText w:val="•"/>
      <w:lvlJc w:val="left"/>
      <w:pPr>
        <w:ind w:left="1227" w:hanging="675"/>
      </w:pPr>
    </w:lvl>
    <w:lvl w:ilvl="5">
      <w:numFmt w:val="bullet"/>
      <w:lvlText w:val="•"/>
      <w:lvlJc w:val="left"/>
      <w:pPr>
        <w:ind w:left="1329" w:hanging="675"/>
      </w:pPr>
    </w:lvl>
    <w:lvl w:ilvl="6">
      <w:numFmt w:val="bullet"/>
      <w:lvlText w:val="•"/>
      <w:lvlJc w:val="left"/>
      <w:pPr>
        <w:ind w:left="1431" w:hanging="675"/>
      </w:pPr>
    </w:lvl>
    <w:lvl w:ilvl="7">
      <w:numFmt w:val="bullet"/>
      <w:lvlText w:val="•"/>
      <w:lvlJc w:val="left"/>
      <w:pPr>
        <w:ind w:left="1533" w:hanging="675"/>
      </w:pPr>
    </w:lvl>
    <w:lvl w:ilvl="8">
      <w:numFmt w:val="bullet"/>
      <w:lvlText w:val="•"/>
      <w:lvlJc w:val="left"/>
      <w:pPr>
        <w:ind w:left="1635" w:hanging="675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"/>
      <w:lvlJc w:val="left"/>
      <w:pPr>
        <w:ind w:left="427" w:hanging="425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547" w:hanging="425"/>
      </w:pPr>
    </w:lvl>
    <w:lvl w:ilvl="2">
      <w:numFmt w:val="bullet"/>
      <w:lvlText w:val="•"/>
      <w:lvlJc w:val="left"/>
      <w:pPr>
        <w:ind w:left="675" w:hanging="425"/>
      </w:pPr>
    </w:lvl>
    <w:lvl w:ilvl="3">
      <w:numFmt w:val="bullet"/>
      <w:lvlText w:val="•"/>
      <w:lvlJc w:val="left"/>
      <w:pPr>
        <w:ind w:left="802" w:hanging="425"/>
      </w:pPr>
    </w:lvl>
    <w:lvl w:ilvl="4">
      <w:numFmt w:val="bullet"/>
      <w:lvlText w:val="•"/>
      <w:lvlJc w:val="left"/>
      <w:pPr>
        <w:ind w:left="930" w:hanging="425"/>
      </w:pPr>
    </w:lvl>
    <w:lvl w:ilvl="5">
      <w:numFmt w:val="bullet"/>
      <w:lvlText w:val="•"/>
      <w:lvlJc w:val="left"/>
      <w:pPr>
        <w:ind w:left="1057" w:hanging="425"/>
      </w:pPr>
    </w:lvl>
    <w:lvl w:ilvl="6">
      <w:numFmt w:val="bullet"/>
      <w:lvlText w:val="•"/>
      <w:lvlJc w:val="left"/>
      <w:pPr>
        <w:ind w:left="1185" w:hanging="425"/>
      </w:pPr>
    </w:lvl>
    <w:lvl w:ilvl="7">
      <w:numFmt w:val="bullet"/>
      <w:lvlText w:val="•"/>
      <w:lvlJc w:val="left"/>
      <w:pPr>
        <w:ind w:left="1312" w:hanging="425"/>
      </w:pPr>
    </w:lvl>
    <w:lvl w:ilvl="8">
      <w:numFmt w:val="bullet"/>
      <w:lvlText w:val="•"/>
      <w:lvlJc w:val="left"/>
      <w:pPr>
        <w:ind w:left="1440" w:hanging="425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"/>
      <w:lvlJc w:val="left"/>
      <w:pPr>
        <w:ind w:left="815" w:hanging="675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921" w:hanging="675"/>
      </w:pPr>
    </w:lvl>
    <w:lvl w:ilvl="2">
      <w:numFmt w:val="bullet"/>
      <w:lvlText w:val="•"/>
      <w:lvlJc w:val="left"/>
      <w:pPr>
        <w:ind w:left="1023" w:hanging="675"/>
      </w:pPr>
    </w:lvl>
    <w:lvl w:ilvl="3">
      <w:numFmt w:val="bullet"/>
      <w:lvlText w:val="•"/>
      <w:lvlJc w:val="left"/>
      <w:pPr>
        <w:ind w:left="1125" w:hanging="675"/>
      </w:pPr>
    </w:lvl>
    <w:lvl w:ilvl="4">
      <w:numFmt w:val="bullet"/>
      <w:lvlText w:val="•"/>
      <w:lvlJc w:val="left"/>
      <w:pPr>
        <w:ind w:left="1227" w:hanging="675"/>
      </w:pPr>
    </w:lvl>
    <w:lvl w:ilvl="5">
      <w:numFmt w:val="bullet"/>
      <w:lvlText w:val="•"/>
      <w:lvlJc w:val="left"/>
      <w:pPr>
        <w:ind w:left="1329" w:hanging="675"/>
      </w:pPr>
    </w:lvl>
    <w:lvl w:ilvl="6">
      <w:numFmt w:val="bullet"/>
      <w:lvlText w:val="•"/>
      <w:lvlJc w:val="left"/>
      <w:pPr>
        <w:ind w:left="1431" w:hanging="675"/>
      </w:pPr>
    </w:lvl>
    <w:lvl w:ilvl="7">
      <w:numFmt w:val="bullet"/>
      <w:lvlText w:val="•"/>
      <w:lvlJc w:val="left"/>
      <w:pPr>
        <w:ind w:left="1533" w:hanging="675"/>
      </w:pPr>
    </w:lvl>
    <w:lvl w:ilvl="8">
      <w:numFmt w:val="bullet"/>
      <w:lvlText w:val="•"/>
      <w:lvlJc w:val="left"/>
      <w:pPr>
        <w:ind w:left="1635" w:hanging="675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"/>
      <w:lvlJc w:val="left"/>
      <w:pPr>
        <w:ind w:left="427" w:hanging="425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547" w:hanging="425"/>
      </w:pPr>
    </w:lvl>
    <w:lvl w:ilvl="2">
      <w:numFmt w:val="bullet"/>
      <w:lvlText w:val="•"/>
      <w:lvlJc w:val="left"/>
      <w:pPr>
        <w:ind w:left="675" w:hanging="425"/>
      </w:pPr>
    </w:lvl>
    <w:lvl w:ilvl="3">
      <w:numFmt w:val="bullet"/>
      <w:lvlText w:val="•"/>
      <w:lvlJc w:val="left"/>
      <w:pPr>
        <w:ind w:left="802" w:hanging="425"/>
      </w:pPr>
    </w:lvl>
    <w:lvl w:ilvl="4">
      <w:numFmt w:val="bullet"/>
      <w:lvlText w:val="•"/>
      <w:lvlJc w:val="left"/>
      <w:pPr>
        <w:ind w:left="930" w:hanging="425"/>
      </w:pPr>
    </w:lvl>
    <w:lvl w:ilvl="5">
      <w:numFmt w:val="bullet"/>
      <w:lvlText w:val="•"/>
      <w:lvlJc w:val="left"/>
      <w:pPr>
        <w:ind w:left="1057" w:hanging="425"/>
      </w:pPr>
    </w:lvl>
    <w:lvl w:ilvl="6">
      <w:numFmt w:val="bullet"/>
      <w:lvlText w:val="•"/>
      <w:lvlJc w:val="left"/>
      <w:pPr>
        <w:ind w:left="1185" w:hanging="425"/>
      </w:pPr>
    </w:lvl>
    <w:lvl w:ilvl="7">
      <w:numFmt w:val="bullet"/>
      <w:lvlText w:val="•"/>
      <w:lvlJc w:val="left"/>
      <w:pPr>
        <w:ind w:left="1312" w:hanging="425"/>
      </w:pPr>
    </w:lvl>
    <w:lvl w:ilvl="8">
      <w:numFmt w:val="bullet"/>
      <w:lvlText w:val="•"/>
      <w:lvlJc w:val="left"/>
      <w:pPr>
        <w:ind w:left="1440" w:hanging="425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"/>
      <w:lvlJc w:val="left"/>
      <w:pPr>
        <w:ind w:left="815" w:hanging="675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921" w:hanging="675"/>
      </w:pPr>
    </w:lvl>
    <w:lvl w:ilvl="2">
      <w:numFmt w:val="bullet"/>
      <w:lvlText w:val="•"/>
      <w:lvlJc w:val="left"/>
      <w:pPr>
        <w:ind w:left="1023" w:hanging="675"/>
      </w:pPr>
    </w:lvl>
    <w:lvl w:ilvl="3">
      <w:numFmt w:val="bullet"/>
      <w:lvlText w:val="•"/>
      <w:lvlJc w:val="left"/>
      <w:pPr>
        <w:ind w:left="1125" w:hanging="675"/>
      </w:pPr>
    </w:lvl>
    <w:lvl w:ilvl="4">
      <w:numFmt w:val="bullet"/>
      <w:lvlText w:val="•"/>
      <w:lvlJc w:val="left"/>
      <w:pPr>
        <w:ind w:left="1227" w:hanging="675"/>
      </w:pPr>
    </w:lvl>
    <w:lvl w:ilvl="5">
      <w:numFmt w:val="bullet"/>
      <w:lvlText w:val="•"/>
      <w:lvlJc w:val="left"/>
      <w:pPr>
        <w:ind w:left="1329" w:hanging="675"/>
      </w:pPr>
    </w:lvl>
    <w:lvl w:ilvl="6">
      <w:numFmt w:val="bullet"/>
      <w:lvlText w:val="•"/>
      <w:lvlJc w:val="left"/>
      <w:pPr>
        <w:ind w:left="1431" w:hanging="675"/>
      </w:pPr>
    </w:lvl>
    <w:lvl w:ilvl="7">
      <w:numFmt w:val="bullet"/>
      <w:lvlText w:val="•"/>
      <w:lvlJc w:val="left"/>
      <w:pPr>
        <w:ind w:left="1533" w:hanging="675"/>
      </w:pPr>
    </w:lvl>
    <w:lvl w:ilvl="8">
      <w:numFmt w:val="bullet"/>
      <w:lvlText w:val="•"/>
      <w:lvlJc w:val="left"/>
      <w:pPr>
        <w:ind w:left="1635" w:hanging="675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"/>
      <w:lvlJc w:val="left"/>
      <w:pPr>
        <w:ind w:left="427" w:hanging="425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547" w:hanging="425"/>
      </w:pPr>
    </w:lvl>
    <w:lvl w:ilvl="2">
      <w:numFmt w:val="bullet"/>
      <w:lvlText w:val="•"/>
      <w:lvlJc w:val="left"/>
      <w:pPr>
        <w:ind w:left="675" w:hanging="425"/>
      </w:pPr>
    </w:lvl>
    <w:lvl w:ilvl="3">
      <w:numFmt w:val="bullet"/>
      <w:lvlText w:val="•"/>
      <w:lvlJc w:val="left"/>
      <w:pPr>
        <w:ind w:left="802" w:hanging="425"/>
      </w:pPr>
    </w:lvl>
    <w:lvl w:ilvl="4">
      <w:numFmt w:val="bullet"/>
      <w:lvlText w:val="•"/>
      <w:lvlJc w:val="left"/>
      <w:pPr>
        <w:ind w:left="930" w:hanging="425"/>
      </w:pPr>
    </w:lvl>
    <w:lvl w:ilvl="5">
      <w:numFmt w:val="bullet"/>
      <w:lvlText w:val="•"/>
      <w:lvlJc w:val="left"/>
      <w:pPr>
        <w:ind w:left="1057" w:hanging="425"/>
      </w:pPr>
    </w:lvl>
    <w:lvl w:ilvl="6">
      <w:numFmt w:val="bullet"/>
      <w:lvlText w:val="•"/>
      <w:lvlJc w:val="left"/>
      <w:pPr>
        <w:ind w:left="1185" w:hanging="425"/>
      </w:pPr>
    </w:lvl>
    <w:lvl w:ilvl="7">
      <w:numFmt w:val="bullet"/>
      <w:lvlText w:val="•"/>
      <w:lvlJc w:val="left"/>
      <w:pPr>
        <w:ind w:left="1312" w:hanging="425"/>
      </w:pPr>
    </w:lvl>
    <w:lvl w:ilvl="8">
      <w:numFmt w:val="bullet"/>
      <w:lvlText w:val="•"/>
      <w:lvlJc w:val="left"/>
      <w:pPr>
        <w:ind w:left="1440" w:hanging="425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"/>
      <w:lvlJc w:val="left"/>
      <w:pPr>
        <w:ind w:left="815" w:hanging="675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921" w:hanging="675"/>
      </w:pPr>
    </w:lvl>
    <w:lvl w:ilvl="2">
      <w:numFmt w:val="bullet"/>
      <w:lvlText w:val="•"/>
      <w:lvlJc w:val="left"/>
      <w:pPr>
        <w:ind w:left="1023" w:hanging="675"/>
      </w:pPr>
    </w:lvl>
    <w:lvl w:ilvl="3">
      <w:numFmt w:val="bullet"/>
      <w:lvlText w:val="•"/>
      <w:lvlJc w:val="left"/>
      <w:pPr>
        <w:ind w:left="1125" w:hanging="675"/>
      </w:pPr>
    </w:lvl>
    <w:lvl w:ilvl="4">
      <w:numFmt w:val="bullet"/>
      <w:lvlText w:val="•"/>
      <w:lvlJc w:val="left"/>
      <w:pPr>
        <w:ind w:left="1227" w:hanging="675"/>
      </w:pPr>
    </w:lvl>
    <w:lvl w:ilvl="5">
      <w:numFmt w:val="bullet"/>
      <w:lvlText w:val="•"/>
      <w:lvlJc w:val="left"/>
      <w:pPr>
        <w:ind w:left="1329" w:hanging="675"/>
      </w:pPr>
    </w:lvl>
    <w:lvl w:ilvl="6">
      <w:numFmt w:val="bullet"/>
      <w:lvlText w:val="•"/>
      <w:lvlJc w:val="left"/>
      <w:pPr>
        <w:ind w:left="1431" w:hanging="675"/>
      </w:pPr>
    </w:lvl>
    <w:lvl w:ilvl="7">
      <w:numFmt w:val="bullet"/>
      <w:lvlText w:val="•"/>
      <w:lvlJc w:val="left"/>
      <w:pPr>
        <w:ind w:left="1533" w:hanging="675"/>
      </w:pPr>
    </w:lvl>
    <w:lvl w:ilvl="8">
      <w:numFmt w:val="bullet"/>
      <w:lvlText w:val="•"/>
      <w:lvlJc w:val="left"/>
      <w:pPr>
        <w:ind w:left="1635" w:hanging="675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"/>
      <w:lvlJc w:val="left"/>
      <w:pPr>
        <w:ind w:left="427" w:hanging="425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547" w:hanging="425"/>
      </w:pPr>
    </w:lvl>
    <w:lvl w:ilvl="2">
      <w:numFmt w:val="bullet"/>
      <w:lvlText w:val="•"/>
      <w:lvlJc w:val="left"/>
      <w:pPr>
        <w:ind w:left="675" w:hanging="425"/>
      </w:pPr>
    </w:lvl>
    <w:lvl w:ilvl="3">
      <w:numFmt w:val="bullet"/>
      <w:lvlText w:val="•"/>
      <w:lvlJc w:val="left"/>
      <w:pPr>
        <w:ind w:left="802" w:hanging="425"/>
      </w:pPr>
    </w:lvl>
    <w:lvl w:ilvl="4">
      <w:numFmt w:val="bullet"/>
      <w:lvlText w:val="•"/>
      <w:lvlJc w:val="left"/>
      <w:pPr>
        <w:ind w:left="930" w:hanging="425"/>
      </w:pPr>
    </w:lvl>
    <w:lvl w:ilvl="5">
      <w:numFmt w:val="bullet"/>
      <w:lvlText w:val="•"/>
      <w:lvlJc w:val="left"/>
      <w:pPr>
        <w:ind w:left="1057" w:hanging="425"/>
      </w:pPr>
    </w:lvl>
    <w:lvl w:ilvl="6">
      <w:numFmt w:val="bullet"/>
      <w:lvlText w:val="•"/>
      <w:lvlJc w:val="left"/>
      <w:pPr>
        <w:ind w:left="1185" w:hanging="425"/>
      </w:pPr>
    </w:lvl>
    <w:lvl w:ilvl="7">
      <w:numFmt w:val="bullet"/>
      <w:lvlText w:val="•"/>
      <w:lvlJc w:val="left"/>
      <w:pPr>
        <w:ind w:left="1312" w:hanging="425"/>
      </w:pPr>
    </w:lvl>
    <w:lvl w:ilvl="8">
      <w:numFmt w:val="bullet"/>
      <w:lvlText w:val="•"/>
      <w:lvlJc w:val="left"/>
      <w:pPr>
        <w:ind w:left="1440" w:hanging="425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"/>
      <w:lvlJc w:val="left"/>
      <w:pPr>
        <w:ind w:left="470" w:hanging="360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899" w:hanging="360"/>
      </w:pPr>
    </w:lvl>
    <w:lvl w:ilvl="2">
      <w:numFmt w:val="bullet"/>
      <w:lvlText w:val="•"/>
      <w:lvlJc w:val="left"/>
      <w:pPr>
        <w:ind w:left="1319" w:hanging="360"/>
      </w:pPr>
    </w:lvl>
    <w:lvl w:ilvl="3">
      <w:numFmt w:val="bullet"/>
      <w:lvlText w:val="•"/>
      <w:lvlJc w:val="left"/>
      <w:pPr>
        <w:ind w:left="1739" w:hanging="360"/>
      </w:pPr>
    </w:lvl>
    <w:lvl w:ilvl="4">
      <w:numFmt w:val="bullet"/>
      <w:lvlText w:val="•"/>
      <w:lvlJc w:val="left"/>
      <w:pPr>
        <w:ind w:left="2158" w:hanging="360"/>
      </w:pPr>
    </w:lvl>
    <w:lvl w:ilvl="5">
      <w:numFmt w:val="bullet"/>
      <w:lvlText w:val="•"/>
      <w:lvlJc w:val="left"/>
      <w:pPr>
        <w:ind w:left="2578" w:hanging="360"/>
      </w:pPr>
    </w:lvl>
    <w:lvl w:ilvl="6">
      <w:numFmt w:val="bullet"/>
      <w:lvlText w:val="•"/>
      <w:lvlJc w:val="left"/>
      <w:pPr>
        <w:ind w:left="2998" w:hanging="360"/>
      </w:pPr>
    </w:lvl>
    <w:lvl w:ilvl="7">
      <w:numFmt w:val="bullet"/>
      <w:lvlText w:val="•"/>
      <w:lvlJc w:val="left"/>
      <w:pPr>
        <w:ind w:left="3417" w:hanging="360"/>
      </w:pPr>
    </w:lvl>
    <w:lvl w:ilvl="8">
      <w:numFmt w:val="bullet"/>
      <w:lvlText w:val="•"/>
      <w:lvlJc w:val="left"/>
      <w:pPr>
        <w:ind w:left="3837" w:hanging="360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"/>
      <w:lvlJc w:val="left"/>
      <w:pPr>
        <w:ind w:left="470" w:hanging="360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899" w:hanging="360"/>
      </w:pPr>
    </w:lvl>
    <w:lvl w:ilvl="2">
      <w:numFmt w:val="bullet"/>
      <w:lvlText w:val="•"/>
      <w:lvlJc w:val="left"/>
      <w:pPr>
        <w:ind w:left="1319" w:hanging="360"/>
      </w:pPr>
    </w:lvl>
    <w:lvl w:ilvl="3">
      <w:numFmt w:val="bullet"/>
      <w:lvlText w:val="•"/>
      <w:lvlJc w:val="left"/>
      <w:pPr>
        <w:ind w:left="1739" w:hanging="360"/>
      </w:pPr>
    </w:lvl>
    <w:lvl w:ilvl="4">
      <w:numFmt w:val="bullet"/>
      <w:lvlText w:val="•"/>
      <w:lvlJc w:val="left"/>
      <w:pPr>
        <w:ind w:left="2158" w:hanging="360"/>
      </w:pPr>
    </w:lvl>
    <w:lvl w:ilvl="5">
      <w:numFmt w:val="bullet"/>
      <w:lvlText w:val="•"/>
      <w:lvlJc w:val="left"/>
      <w:pPr>
        <w:ind w:left="2578" w:hanging="360"/>
      </w:pPr>
    </w:lvl>
    <w:lvl w:ilvl="6">
      <w:numFmt w:val="bullet"/>
      <w:lvlText w:val="•"/>
      <w:lvlJc w:val="left"/>
      <w:pPr>
        <w:ind w:left="2998" w:hanging="360"/>
      </w:pPr>
    </w:lvl>
    <w:lvl w:ilvl="7">
      <w:numFmt w:val="bullet"/>
      <w:lvlText w:val="•"/>
      <w:lvlJc w:val="left"/>
      <w:pPr>
        <w:ind w:left="3417" w:hanging="360"/>
      </w:pPr>
    </w:lvl>
    <w:lvl w:ilvl="8">
      <w:numFmt w:val="bullet"/>
      <w:lvlText w:val="•"/>
      <w:lvlJc w:val="left"/>
      <w:pPr>
        <w:ind w:left="3837" w:hanging="360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"/>
      <w:lvlJc w:val="left"/>
      <w:pPr>
        <w:ind w:left="470" w:hanging="360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899" w:hanging="360"/>
      </w:pPr>
    </w:lvl>
    <w:lvl w:ilvl="2">
      <w:numFmt w:val="bullet"/>
      <w:lvlText w:val="•"/>
      <w:lvlJc w:val="left"/>
      <w:pPr>
        <w:ind w:left="1319" w:hanging="360"/>
      </w:pPr>
    </w:lvl>
    <w:lvl w:ilvl="3">
      <w:numFmt w:val="bullet"/>
      <w:lvlText w:val="•"/>
      <w:lvlJc w:val="left"/>
      <w:pPr>
        <w:ind w:left="1739" w:hanging="360"/>
      </w:pPr>
    </w:lvl>
    <w:lvl w:ilvl="4">
      <w:numFmt w:val="bullet"/>
      <w:lvlText w:val="•"/>
      <w:lvlJc w:val="left"/>
      <w:pPr>
        <w:ind w:left="2158" w:hanging="360"/>
      </w:pPr>
    </w:lvl>
    <w:lvl w:ilvl="5">
      <w:numFmt w:val="bullet"/>
      <w:lvlText w:val="•"/>
      <w:lvlJc w:val="left"/>
      <w:pPr>
        <w:ind w:left="2578" w:hanging="360"/>
      </w:pPr>
    </w:lvl>
    <w:lvl w:ilvl="6">
      <w:numFmt w:val="bullet"/>
      <w:lvlText w:val="•"/>
      <w:lvlJc w:val="left"/>
      <w:pPr>
        <w:ind w:left="2998" w:hanging="360"/>
      </w:pPr>
    </w:lvl>
    <w:lvl w:ilvl="7">
      <w:numFmt w:val="bullet"/>
      <w:lvlText w:val="•"/>
      <w:lvlJc w:val="left"/>
      <w:pPr>
        <w:ind w:left="3417" w:hanging="360"/>
      </w:pPr>
    </w:lvl>
    <w:lvl w:ilvl="8">
      <w:numFmt w:val="bullet"/>
      <w:lvlText w:val="•"/>
      <w:lvlJc w:val="left"/>
      <w:pPr>
        <w:ind w:left="3837" w:hanging="360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"/>
      <w:lvlJc w:val="left"/>
      <w:pPr>
        <w:ind w:left="470" w:hanging="360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899" w:hanging="360"/>
      </w:pPr>
    </w:lvl>
    <w:lvl w:ilvl="2">
      <w:numFmt w:val="bullet"/>
      <w:lvlText w:val="•"/>
      <w:lvlJc w:val="left"/>
      <w:pPr>
        <w:ind w:left="1319" w:hanging="360"/>
      </w:pPr>
    </w:lvl>
    <w:lvl w:ilvl="3">
      <w:numFmt w:val="bullet"/>
      <w:lvlText w:val="•"/>
      <w:lvlJc w:val="left"/>
      <w:pPr>
        <w:ind w:left="1739" w:hanging="360"/>
      </w:pPr>
    </w:lvl>
    <w:lvl w:ilvl="4">
      <w:numFmt w:val="bullet"/>
      <w:lvlText w:val="•"/>
      <w:lvlJc w:val="left"/>
      <w:pPr>
        <w:ind w:left="2158" w:hanging="360"/>
      </w:pPr>
    </w:lvl>
    <w:lvl w:ilvl="5">
      <w:numFmt w:val="bullet"/>
      <w:lvlText w:val="•"/>
      <w:lvlJc w:val="left"/>
      <w:pPr>
        <w:ind w:left="2578" w:hanging="360"/>
      </w:pPr>
    </w:lvl>
    <w:lvl w:ilvl="6">
      <w:numFmt w:val="bullet"/>
      <w:lvlText w:val="•"/>
      <w:lvlJc w:val="left"/>
      <w:pPr>
        <w:ind w:left="2998" w:hanging="360"/>
      </w:pPr>
    </w:lvl>
    <w:lvl w:ilvl="7">
      <w:numFmt w:val="bullet"/>
      <w:lvlText w:val="•"/>
      <w:lvlJc w:val="left"/>
      <w:pPr>
        <w:ind w:left="3417" w:hanging="360"/>
      </w:pPr>
    </w:lvl>
    <w:lvl w:ilvl="8">
      <w:numFmt w:val="bullet"/>
      <w:lvlText w:val="•"/>
      <w:lvlJc w:val="left"/>
      <w:pPr>
        <w:ind w:left="3837" w:hanging="360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"/>
      <w:lvlJc w:val="left"/>
      <w:pPr>
        <w:ind w:left="470" w:hanging="360"/>
      </w:pPr>
      <w:rPr>
        <w:rFonts w:ascii="Wingdings" w:hAnsi="Wingdings"/>
        <w:b w:val="0"/>
        <w:w w:val="100"/>
        <w:sz w:val="28"/>
      </w:rPr>
    </w:lvl>
    <w:lvl w:ilvl="1">
      <w:numFmt w:val="bullet"/>
      <w:lvlText w:val="•"/>
      <w:lvlJc w:val="left"/>
      <w:pPr>
        <w:ind w:left="899" w:hanging="360"/>
      </w:pPr>
    </w:lvl>
    <w:lvl w:ilvl="2">
      <w:numFmt w:val="bullet"/>
      <w:lvlText w:val="•"/>
      <w:lvlJc w:val="left"/>
      <w:pPr>
        <w:ind w:left="1319" w:hanging="360"/>
      </w:pPr>
    </w:lvl>
    <w:lvl w:ilvl="3">
      <w:numFmt w:val="bullet"/>
      <w:lvlText w:val="•"/>
      <w:lvlJc w:val="left"/>
      <w:pPr>
        <w:ind w:left="1739" w:hanging="360"/>
      </w:pPr>
    </w:lvl>
    <w:lvl w:ilvl="4">
      <w:numFmt w:val="bullet"/>
      <w:lvlText w:val="•"/>
      <w:lvlJc w:val="left"/>
      <w:pPr>
        <w:ind w:left="2158" w:hanging="360"/>
      </w:pPr>
    </w:lvl>
    <w:lvl w:ilvl="5">
      <w:numFmt w:val="bullet"/>
      <w:lvlText w:val="•"/>
      <w:lvlJc w:val="left"/>
      <w:pPr>
        <w:ind w:left="2578" w:hanging="360"/>
      </w:pPr>
    </w:lvl>
    <w:lvl w:ilvl="6">
      <w:numFmt w:val="bullet"/>
      <w:lvlText w:val="•"/>
      <w:lvlJc w:val="left"/>
      <w:pPr>
        <w:ind w:left="2998" w:hanging="360"/>
      </w:pPr>
    </w:lvl>
    <w:lvl w:ilvl="7">
      <w:numFmt w:val="bullet"/>
      <w:lvlText w:val="•"/>
      <w:lvlJc w:val="left"/>
      <w:pPr>
        <w:ind w:left="3417" w:hanging="360"/>
      </w:pPr>
    </w:lvl>
    <w:lvl w:ilvl="8">
      <w:numFmt w:val="bullet"/>
      <w:lvlText w:val="•"/>
      <w:lvlJc w:val="left"/>
      <w:pPr>
        <w:ind w:left="3837" w:hanging="360"/>
      </w:pPr>
    </w:lvl>
  </w:abstractNum>
  <w:num w:numId="1" w16cid:durableId="1797989832">
    <w:abstractNumId w:val="18"/>
  </w:num>
  <w:num w:numId="2" w16cid:durableId="1263993438">
    <w:abstractNumId w:val="17"/>
  </w:num>
  <w:num w:numId="3" w16cid:durableId="440077771">
    <w:abstractNumId w:val="16"/>
  </w:num>
  <w:num w:numId="4" w16cid:durableId="1084837469">
    <w:abstractNumId w:val="15"/>
  </w:num>
  <w:num w:numId="5" w16cid:durableId="230239292">
    <w:abstractNumId w:val="14"/>
  </w:num>
  <w:num w:numId="6" w16cid:durableId="1945648046">
    <w:abstractNumId w:val="13"/>
  </w:num>
  <w:num w:numId="7" w16cid:durableId="139155148">
    <w:abstractNumId w:val="12"/>
  </w:num>
  <w:num w:numId="8" w16cid:durableId="1291085618">
    <w:abstractNumId w:val="11"/>
  </w:num>
  <w:num w:numId="9" w16cid:durableId="1489320162">
    <w:abstractNumId w:val="10"/>
  </w:num>
  <w:num w:numId="10" w16cid:durableId="1896114233">
    <w:abstractNumId w:val="9"/>
  </w:num>
  <w:num w:numId="11" w16cid:durableId="1899047590">
    <w:abstractNumId w:val="8"/>
  </w:num>
  <w:num w:numId="12" w16cid:durableId="220942060">
    <w:abstractNumId w:val="7"/>
  </w:num>
  <w:num w:numId="13" w16cid:durableId="794524923">
    <w:abstractNumId w:val="6"/>
  </w:num>
  <w:num w:numId="14" w16cid:durableId="644942037">
    <w:abstractNumId w:val="5"/>
  </w:num>
  <w:num w:numId="15" w16cid:durableId="625506553">
    <w:abstractNumId w:val="4"/>
  </w:num>
  <w:num w:numId="16" w16cid:durableId="2142650186">
    <w:abstractNumId w:val="3"/>
  </w:num>
  <w:num w:numId="17" w16cid:durableId="2129690197">
    <w:abstractNumId w:val="2"/>
  </w:num>
  <w:num w:numId="18" w16cid:durableId="688943898">
    <w:abstractNumId w:val="1"/>
  </w:num>
  <w:num w:numId="19" w16cid:durableId="156953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9D5"/>
    <w:rsid w:val="001668BC"/>
    <w:rsid w:val="001A6072"/>
    <w:rsid w:val="003723D2"/>
    <w:rsid w:val="00514919"/>
    <w:rsid w:val="00532E2B"/>
    <w:rsid w:val="0061353E"/>
    <w:rsid w:val="006157C6"/>
    <w:rsid w:val="007A7964"/>
    <w:rsid w:val="008D2488"/>
    <w:rsid w:val="0096347D"/>
    <w:rsid w:val="009B54B1"/>
    <w:rsid w:val="00A61A33"/>
    <w:rsid w:val="00AA29D5"/>
    <w:rsid w:val="00B83DCC"/>
    <w:rsid w:val="00D1244A"/>
    <w:rsid w:val="00DF09D3"/>
    <w:rsid w:val="00E5161C"/>
    <w:rsid w:val="00EC717D"/>
    <w:rsid w:val="00F8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254F7471"/>
  <w14:defaultImageDpi w14:val="0"/>
  <w15:docId w15:val="{C4BEDC35-BC20-47B0-A181-907301E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</w:style>
  <w:style w:type="character" w:customStyle="1" w:styleId="TextkrperZchn">
    <w:name w:val="Textkörper Zchn"/>
    <w:link w:val="Textkrper"/>
    <w:uiPriority w:val="99"/>
    <w:semiHidden/>
    <w:locked/>
    <w:rPr>
      <w:rFonts w:ascii="Arial" w:hAnsi="Arial" w:cs="Arial"/>
    </w:rPr>
  </w:style>
  <w:style w:type="paragraph" w:styleId="Listenabsatz">
    <w:name w:val="List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pPr>
      <w:ind w:left="107"/>
    </w:pPr>
    <w:rPr>
      <w:sz w:val="24"/>
      <w:szCs w:val="24"/>
    </w:rPr>
  </w:style>
  <w:style w:type="character" w:styleId="Hyperlink">
    <w:name w:val="Hyperlink"/>
    <w:uiPriority w:val="99"/>
    <w:rsid w:val="00514919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51491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rsid w:val="001A60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A6072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1A60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A6072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über die Ausstellung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über die Ausstellung</dc:title>
  <dc:subject/>
  <dc:creator>wcf</dc:creator>
  <cp:keywords/>
  <dc:description/>
  <cp:lastModifiedBy>Anneliese Hackmann</cp:lastModifiedBy>
  <cp:revision>4</cp:revision>
  <cp:lastPrinted>2018-02-27T09:36:00Z</cp:lastPrinted>
  <dcterms:created xsi:type="dcterms:W3CDTF">2023-03-01T08:18:00Z</dcterms:created>
  <dcterms:modified xsi:type="dcterms:W3CDTF">2023-11-08T14:07:00Z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